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7" w:rsidRPr="00BF03CF" w:rsidRDefault="00D211F7" w:rsidP="00D211F7">
      <w:pPr>
        <w:rPr>
          <w:rFonts w:ascii="Times New Roman" w:hAnsi="Times New Roman" w:cs="Times New Roman"/>
          <w:b/>
          <w:sz w:val="28"/>
          <w:szCs w:val="28"/>
        </w:rPr>
      </w:pPr>
      <w:r w:rsidRPr="00BF03CF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географии ФГОС ООО</w:t>
      </w:r>
    </w:p>
    <w:p w:rsidR="00D211F7" w:rsidRDefault="00D211F7" w:rsidP="00D2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</w:t>
            </w:r>
          </w:p>
        </w:tc>
      </w:tr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</w:t>
            </w:r>
          </w:p>
        </w:tc>
      </w:tr>
      <w:tr w:rsidR="00D211F7" w:rsidTr="00D211F7">
        <w:trPr>
          <w:trHeight w:val="1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1час в неделю</w:t>
            </w:r>
          </w:p>
        </w:tc>
      </w:tr>
      <w:tr w:rsidR="00D211F7" w:rsidTr="00D211F7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F7" w:rsidRDefault="00D211F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D211F7" w:rsidRDefault="00D211F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D211F7" w:rsidRDefault="00D211F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1F7" w:rsidRDefault="00D211F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D211F7" w:rsidRDefault="00D211F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на 2017/2018 учебный год.</w:t>
            </w:r>
          </w:p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F7" w:rsidRDefault="00D211F7" w:rsidP="00D211F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 xml:space="preserve">Учебник </w:t>
            </w:r>
            <w:r w:rsidRPr="0010053D">
              <w:rPr>
                <w:rFonts w:ascii="Times New Roman" w:eastAsia="PragmaticaCondC" w:hAnsi="Times New Roman" w:cs="Times New Roman"/>
              </w:rPr>
              <w:t>«</w:t>
            </w:r>
            <w:r w:rsidRPr="0010053D">
              <w:rPr>
                <w:rFonts w:ascii="Times New Roman" w:eastAsia="SchoolBookC" w:hAnsi="Times New Roman" w:cs="Times New Roman"/>
              </w:rPr>
              <w:t xml:space="preserve">Введение в </w:t>
            </w:r>
            <w:r>
              <w:rPr>
                <w:rFonts w:ascii="Times New Roman" w:eastAsia="SchoolBookC" w:hAnsi="Times New Roman" w:cs="Times New Roman"/>
              </w:rPr>
              <w:t>географию</w:t>
            </w:r>
            <w:r w:rsidRPr="0010053D">
              <w:rPr>
                <w:rFonts w:ascii="Times New Roman" w:eastAsia="SchoolBookC" w:hAnsi="Times New Roman" w:cs="Times New Roman"/>
              </w:rPr>
              <w:t>» для 5 класса</w:t>
            </w:r>
            <w:r>
              <w:rPr>
                <w:rFonts w:ascii="Times New Roman" w:eastAsia="SchoolBookC" w:hAnsi="Times New Roman" w:cs="Times New Roman"/>
              </w:rPr>
              <w:t xml:space="preserve"> о</w:t>
            </w:r>
            <w:r w:rsidRPr="0010053D">
              <w:rPr>
                <w:rFonts w:ascii="Times New Roman" w:eastAsia="SchoolBookC" w:hAnsi="Times New Roman" w:cs="Times New Roman"/>
              </w:rPr>
              <w:t>бщеобразовательных</w:t>
            </w:r>
            <w:r>
              <w:rPr>
                <w:rFonts w:ascii="Times New Roman" w:eastAsia="SchoolBookC" w:hAnsi="Times New Roman" w:cs="Times New Roman"/>
              </w:rPr>
              <w:t xml:space="preserve"> у</w:t>
            </w:r>
            <w:r w:rsidRPr="0010053D">
              <w:rPr>
                <w:rFonts w:ascii="Times New Roman" w:eastAsia="SchoolBookC" w:hAnsi="Times New Roman" w:cs="Times New Roman"/>
              </w:rPr>
              <w:t xml:space="preserve">чреждений авторов </w:t>
            </w:r>
          </w:p>
          <w:p w:rsidR="00D211F7" w:rsidRDefault="00D211F7" w:rsidP="00D211F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10053D">
              <w:rPr>
                <w:rFonts w:ascii="Times New Roman" w:eastAsia="SchoolBookC" w:hAnsi="Times New Roman" w:cs="Times New Roman"/>
              </w:rPr>
              <w:t xml:space="preserve"> Е.М. </w:t>
            </w:r>
            <w:proofErr w:type="spellStart"/>
            <w:r w:rsidRPr="0010053D">
              <w:rPr>
                <w:rFonts w:ascii="Times New Roman" w:eastAsia="SchoolBookC" w:hAnsi="Times New Roman" w:cs="Times New Roman"/>
              </w:rPr>
              <w:t>Домогацких</w:t>
            </w:r>
            <w:proofErr w:type="spellEnd"/>
            <w:r w:rsidRPr="0010053D">
              <w:rPr>
                <w:rFonts w:ascii="Times New Roman" w:eastAsia="SchoolBookC" w:hAnsi="Times New Roman" w:cs="Times New Roman"/>
              </w:rPr>
              <w:t>,</w:t>
            </w:r>
            <w:r>
              <w:rPr>
                <w:rFonts w:ascii="Times New Roman" w:eastAsia="SchoolBookC" w:hAnsi="Times New Roman" w:cs="Times New Roman"/>
              </w:rPr>
              <w:t xml:space="preserve"> Е.М. Алексеевский  «Русское слово, 2016 год</w:t>
            </w:r>
          </w:p>
          <w:p w:rsidR="00D211F7" w:rsidRPr="00450E7C" w:rsidRDefault="00D211F7" w:rsidP="00D211F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>
              <w:rPr>
                <w:rFonts w:ascii="Times New Roman" w:eastAsia="SchoolBookC" w:hAnsi="Times New Roman" w:cs="Times New Roman"/>
              </w:rPr>
              <w:t xml:space="preserve">Рабочая тетрадь </w:t>
            </w:r>
            <w:r w:rsidRPr="0010053D">
              <w:rPr>
                <w:rFonts w:ascii="Times New Roman" w:eastAsia="PragmaticaCondC" w:hAnsi="Times New Roman" w:cs="Times New Roman"/>
              </w:rPr>
              <w:t>«</w:t>
            </w:r>
            <w:r w:rsidRPr="0010053D">
              <w:rPr>
                <w:rFonts w:ascii="Times New Roman" w:eastAsia="SchoolBookC" w:hAnsi="Times New Roman" w:cs="Times New Roman"/>
              </w:rPr>
              <w:t xml:space="preserve">Введение в </w:t>
            </w:r>
            <w:r>
              <w:rPr>
                <w:rFonts w:ascii="Times New Roman" w:eastAsia="SchoolBookC" w:hAnsi="Times New Roman" w:cs="Times New Roman"/>
              </w:rPr>
              <w:t>географию</w:t>
            </w:r>
            <w:r w:rsidRPr="0010053D">
              <w:rPr>
                <w:rFonts w:ascii="Times New Roman" w:eastAsia="SchoolBookC" w:hAnsi="Times New Roman" w:cs="Times New Roman"/>
              </w:rPr>
              <w:t>» для 5 класса</w:t>
            </w:r>
            <w:r>
              <w:rPr>
                <w:rFonts w:ascii="Times New Roman" w:eastAsia="SchoolBookC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</w:t>
            </w:r>
          </w:p>
          <w:p w:rsidR="00BF03CF" w:rsidRDefault="00D211F7">
            <w:pPr>
              <w:rPr>
                <w:rFonts w:ascii="Times New Roman" w:eastAsia="SchoolBookC" w:hAnsi="Times New Roman" w:cs="Times New Roman"/>
              </w:rPr>
            </w:pPr>
            <w:r>
              <w:rPr>
                <w:rFonts w:ascii="Times New Roman" w:eastAsia="SchoolBookC" w:hAnsi="Times New Roman" w:cs="Times New Roman"/>
              </w:rPr>
              <w:t>«Русское слово, 2016 год</w:t>
            </w:r>
          </w:p>
          <w:p w:rsidR="00BF03CF" w:rsidRPr="009816D0" w:rsidRDefault="00BF03CF" w:rsidP="00BF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а</w:t>
            </w:r>
            <w:r w:rsidRPr="009816D0">
              <w:rPr>
                <w:rFonts w:ascii="Times New Roman" w:hAnsi="Times New Roman"/>
                <w:sz w:val="24"/>
                <w:szCs w:val="24"/>
              </w:rPr>
              <w:t>тлас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 класса, Русское слово 2016</w:t>
            </w:r>
          </w:p>
          <w:p w:rsidR="00BF03CF" w:rsidRPr="00BF03CF" w:rsidRDefault="00BF03CF" w:rsidP="00BF03CF">
            <w:pPr>
              <w:rPr>
                <w:rFonts w:ascii="Times New Roman" w:eastAsia="SchoolBookC" w:hAnsi="Times New Roman" w:cs="Times New Roman"/>
              </w:rPr>
            </w:pPr>
            <w:r w:rsidRPr="009816D0">
              <w:rPr>
                <w:rFonts w:ascii="Times New Roman" w:hAnsi="Times New Roman"/>
                <w:sz w:val="24"/>
                <w:szCs w:val="24"/>
              </w:rPr>
              <w:t>Контурные карты</w:t>
            </w:r>
            <w:r>
              <w:rPr>
                <w:rFonts w:ascii="Times New Roman" w:hAnsi="Times New Roman"/>
                <w:sz w:val="24"/>
                <w:szCs w:val="24"/>
              </w:rPr>
              <w:t>, Русское слово 2017</w:t>
            </w:r>
          </w:p>
        </w:tc>
      </w:tr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F7" w:rsidRPr="00315CEB" w:rsidRDefault="00D211F7" w:rsidP="00D211F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ознакомление</w:t>
            </w:r>
            <w:r w:rsidRPr="00315CEB">
              <w:rPr>
                <w:rFonts w:ascii="Times New Roman" w:eastAsia="Calibri" w:hAnsi="Times New Roman" w:cs="Times New Roman"/>
              </w:rPr>
              <w:t xml:space="preserve"> учащихся с основными понятиями и закономерностями науки географии;</w:t>
            </w:r>
          </w:p>
          <w:p w:rsidR="00D211F7" w:rsidRPr="00315CEB" w:rsidRDefault="00D211F7" w:rsidP="00D211F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315CEB">
              <w:rPr>
                <w:rFonts w:ascii="Times New Roman" w:eastAsia="Calibri" w:hAnsi="Times New Roman" w:cs="Times New Roman"/>
              </w:rPr>
              <w:t>формирова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r w:rsidRPr="00315CEB">
              <w:rPr>
                <w:rFonts w:ascii="Times New Roman" w:eastAsia="Calibri" w:hAnsi="Times New Roman" w:cs="Times New Roman"/>
              </w:rPr>
              <w:t>географическ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315CEB">
              <w:rPr>
                <w:rFonts w:ascii="Times New Roman" w:eastAsia="Calibri" w:hAnsi="Times New Roman" w:cs="Times New Roman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315CEB">
              <w:rPr>
                <w:rFonts w:ascii="Times New Roman" w:eastAsia="Calibri" w:hAnsi="Times New Roman" w:cs="Times New Roman"/>
              </w:rPr>
              <w:t xml:space="preserve"> личности и обуч</w:t>
            </w:r>
            <w:r>
              <w:rPr>
                <w:rFonts w:ascii="Times New Roman" w:eastAsia="Calibri" w:hAnsi="Times New Roman" w:cs="Times New Roman"/>
              </w:rPr>
              <w:t>ение</w:t>
            </w:r>
            <w:r w:rsidRPr="00315CEB">
              <w:rPr>
                <w:rFonts w:ascii="Times New Roman" w:eastAsia="Calibri" w:hAnsi="Times New Roman" w:cs="Times New Roman"/>
              </w:rPr>
              <w:t xml:space="preserve"> географическо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Pr="00315CEB">
              <w:rPr>
                <w:rFonts w:ascii="Times New Roman" w:eastAsia="Calibri" w:hAnsi="Times New Roman" w:cs="Times New Roman"/>
              </w:rPr>
              <w:t xml:space="preserve"> языку;</w:t>
            </w:r>
          </w:p>
          <w:p w:rsidR="00D211F7" w:rsidRPr="00315CEB" w:rsidRDefault="00D211F7" w:rsidP="00D211F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315CEB">
              <w:rPr>
                <w:rFonts w:ascii="Times New Roman" w:eastAsia="Calibri" w:hAnsi="Times New Roman" w:cs="Times New Roman"/>
              </w:rPr>
              <w:t>формирова</w:t>
            </w:r>
            <w:r>
              <w:rPr>
                <w:rFonts w:ascii="Times New Roman" w:eastAsia="Calibri" w:hAnsi="Times New Roman" w:cs="Times New Roman"/>
              </w:rPr>
              <w:t>ние</w:t>
            </w:r>
            <w:r w:rsidRPr="00315CEB">
              <w:rPr>
                <w:rFonts w:ascii="Times New Roman" w:eastAsia="Calibri" w:hAnsi="Times New Roman" w:cs="Times New Roman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315CEB">
              <w:rPr>
                <w:rFonts w:ascii="Times New Roman" w:eastAsia="Calibri" w:hAnsi="Times New Roman" w:cs="Times New Roman"/>
              </w:rPr>
              <w:t xml:space="preserve"> использовать источники географической информации, прежде всего </w:t>
            </w:r>
            <w:r>
              <w:rPr>
                <w:rFonts w:ascii="Times New Roman" w:eastAsia="Calibri" w:hAnsi="Times New Roman" w:cs="Times New Roman"/>
              </w:rPr>
              <w:t xml:space="preserve">географические </w:t>
            </w:r>
            <w:r w:rsidRPr="00315CEB">
              <w:rPr>
                <w:rFonts w:ascii="Times New Roman" w:eastAsia="Calibri" w:hAnsi="Times New Roman" w:cs="Times New Roman"/>
              </w:rPr>
              <w:t>карты;</w:t>
            </w:r>
          </w:p>
          <w:p w:rsidR="00D211F7" w:rsidRPr="00315CEB" w:rsidRDefault="00D211F7" w:rsidP="00D211F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315CEB">
              <w:rPr>
                <w:rFonts w:ascii="Times New Roman" w:eastAsia="Calibri" w:hAnsi="Times New Roman" w:cs="Times New Roman"/>
              </w:rPr>
              <w:t>сформировать знания о земных оболочках: атмосфере, гидросфере, литосфере, биосфере;</w:t>
            </w:r>
          </w:p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география</w:t>
            </w:r>
          </w:p>
          <w:p w:rsidR="00D211F7" w:rsidRDefault="00D211F7" w:rsidP="001071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ее изображение</w:t>
            </w:r>
          </w:p>
          <w:p w:rsidR="00D211F7" w:rsidRDefault="00D211F7" w:rsidP="001071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  <w:p w:rsidR="00D211F7" w:rsidRDefault="00D211F7" w:rsidP="001071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</w:tr>
      <w:tr w:rsidR="00D211F7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F" w:rsidRDefault="00D211F7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t xml:space="preserve">    </w:t>
            </w:r>
            <w:r w:rsidR="00BF03CF">
              <w:rPr>
                <w:b/>
                <w:bCs/>
                <w:color w:val="111A05"/>
              </w:rPr>
              <w:t>Формы организации познавательной деятельности</w:t>
            </w:r>
          </w:p>
          <w:p w:rsidR="00D211F7" w:rsidRDefault="00D211F7" w:rsidP="00BF03CF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F03CF" w:rsidRDefault="00BF03CF" w:rsidP="00BF03C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Фронтальная;</w:t>
            </w:r>
          </w:p>
          <w:p w:rsidR="00BF03CF" w:rsidRDefault="00BF03CF" w:rsidP="00BF03C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Групповая;</w:t>
            </w:r>
          </w:p>
          <w:p w:rsidR="00BF03CF" w:rsidRDefault="00BF03CF" w:rsidP="00BF03C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Парная;</w:t>
            </w:r>
          </w:p>
          <w:p w:rsidR="00BF03CF" w:rsidRDefault="00BF03CF" w:rsidP="00BF03C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Индивидуальная.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Методы и приемы обучения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lastRenderedPageBreak/>
              <w:t>Объяснительно-иллюстративный метод обучения;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Самостоятельная работа с электронным учебным пособием;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Поисковый метод;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Проектный метод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Игровой метод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проблемного обучения;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эвристической беседы;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Анализ;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Дискуссия;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Диалогический метод;</w:t>
            </w:r>
          </w:p>
          <w:p w:rsidR="00BF03CF" w:rsidRDefault="00BF03CF" w:rsidP="00BF03C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Практическая деятельность.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Формы контроля:</w:t>
            </w:r>
          </w:p>
          <w:p w:rsidR="00BF03CF" w:rsidRDefault="00BF03CF" w:rsidP="00BF03C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тестирование;</w:t>
            </w:r>
          </w:p>
          <w:p w:rsidR="00BF03CF" w:rsidRDefault="00BF03CF" w:rsidP="00BF03C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устный контроль;</w:t>
            </w:r>
          </w:p>
          <w:p w:rsidR="00BF03CF" w:rsidRDefault="00BF03CF" w:rsidP="00BF03C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самоконтроль;</w:t>
            </w:r>
          </w:p>
          <w:p w:rsidR="00BF03CF" w:rsidRDefault="00BF03CF" w:rsidP="00BF03C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выполненные задания в рабочей тетради;</w:t>
            </w:r>
          </w:p>
          <w:p w:rsidR="00BF03CF" w:rsidRDefault="00BF03CF" w:rsidP="00BF03C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результаты практических работ;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Содержание контроля:</w:t>
            </w:r>
          </w:p>
          <w:p w:rsidR="00BF03CF" w:rsidRDefault="00BF03CF" w:rsidP="00BF03C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знание понятия, термины;</w:t>
            </w:r>
          </w:p>
          <w:p w:rsidR="00BF03CF" w:rsidRDefault="00BF03CF" w:rsidP="00BF03C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самостоятельно отбирать материал, анализировать деятельность человека, высказывать свои суждения, строить умозаключения.</w:t>
            </w:r>
          </w:p>
          <w:p w:rsidR="00BF03CF" w:rsidRDefault="00BF03CF" w:rsidP="00BF03C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использовать полученные знания на практике.</w:t>
            </w:r>
          </w:p>
          <w:p w:rsidR="00BF03CF" w:rsidRDefault="00BF03CF" w:rsidP="00BF03CF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технологии: личностно-ориентированные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, социально -коммуникативного , игрового обучения , критического мышления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</w:p>
          <w:p w:rsidR="00BF03CF" w:rsidRDefault="00BF03CF" w:rsidP="00BF03C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D211F7" w:rsidRDefault="00D2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0" w:rsidTr="00D211F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0" w:rsidRDefault="008A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предметные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70" w:rsidRDefault="008A0A70" w:rsidP="008A0A70">
            <w:pPr>
              <w:spacing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  <w:b/>
              </w:rPr>
            </w:pPr>
            <w:proofErr w:type="spellStart"/>
            <w:r>
              <w:rPr>
                <w:rFonts w:ascii="Times New Roman" w:eastAsia="PragmaticaCondC" w:hAnsi="Times New Roman" w:cs="Times New Roman"/>
                <w:b/>
              </w:rPr>
              <w:t>Ученикинаучится</w:t>
            </w:r>
            <w:proofErr w:type="spellEnd"/>
            <w:r>
              <w:rPr>
                <w:rFonts w:ascii="Times New Roman" w:eastAsia="PragmaticaCondC" w:hAnsi="Times New Roman" w:cs="Times New Roman"/>
                <w:b/>
              </w:rPr>
              <w:t>:</w:t>
            </w:r>
          </w:p>
          <w:p w:rsidR="008A0A70" w:rsidRDefault="008A0A70" w:rsidP="008A0A70">
            <w:pPr>
              <w:spacing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1.</w:t>
            </w:r>
            <w:r>
              <w:rPr>
                <w:rFonts w:ascii="Times New Roman" w:eastAsia="PragmaticaCondC" w:hAnsi="Times New Roman" w:cs="Times New Roman"/>
              </w:rPr>
              <w:t xml:space="preserve"> </w:t>
            </w:r>
            <w:r>
              <w:rPr>
                <w:rFonts w:ascii="Times New Roman" w:eastAsia="PragmaticaCondC" w:hAnsi="Times New Roman" w:cs="Times New Roman"/>
                <w:b/>
              </w:rPr>
              <w:t>Называть и показывать: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форму и размеры Земли;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полюса, экватор;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части Мирового океана;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виды движения воды в океане;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материки и океаны Земли;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географические объекты, предусмотренные программой;</w:t>
            </w:r>
          </w:p>
          <w:p w:rsidR="008A0A70" w:rsidRDefault="008A0A70" w:rsidP="008A0A70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маршруты географических исследований и путешествий.</w:t>
            </w:r>
          </w:p>
          <w:p w:rsidR="008A0A70" w:rsidRDefault="008A0A70" w:rsidP="008A0A70">
            <w:pPr>
              <w:spacing w:before="113"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2.</w:t>
            </w:r>
            <w:r>
              <w:rPr>
                <w:rFonts w:ascii="Times New Roman" w:eastAsia="PragmaticaCondC" w:hAnsi="Times New Roman" w:cs="Times New Roman"/>
              </w:rPr>
              <w:t xml:space="preserve"> </w:t>
            </w:r>
            <w:r>
              <w:rPr>
                <w:rFonts w:ascii="Times New Roman" w:eastAsia="PragmaticaCondC" w:hAnsi="Times New Roman" w:cs="Times New Roman"/>
                <w:b/>
              </w:rPr>
              <w:t>Приводить примеры:</w:t>
            </w:r>
          </w:p>
          <w:p w:rsidR="008A0A70" w:rsidRDefault="008A0A70" w:rsidP="008A0A70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различных видов морей;</w:t>
            </w:r>
          </w:p>
          <w:p w:rsidR="008A0A70" w:rsidRDefault="008A0A70" w:rsidP="008A0A70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различия природы материков.</w:t>
            </w:r>
          </w:p>
          <w:p w:rsidR="008A0A70" w:rsidRDefault="008A0A70" w:rsidP="008A0A70">
            <w:pPr>
              <w:spacing w:before="113"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3.</w:t>
            </w:r>
            <w:r>
              <w:rPr>
                <w:rFonts w:ascii="Times New Roman" w:eastAsia="PragmaticaCondC" w:hAnsi="Times New Roman" w:cs="Times New Roman"/>
              </w:rPr>
              <w:t xml:space="preserve"> </w:t>
            </w:r>
            <w:r>
              <w:rPr>
                <w:rFonts w:ascii="Times New Roman" w:eastAsia="PragmaticaCondC" w:hAnsi="Times New Roman" w:cs="Times New Roman"/>
                <w:b/>
              </w:rPr>
              <w:t>Определять:</w:t>
            </w:r>
          </w:p>
          <w:p w:rsidR="008A0A70" w:rsidRDefault="008A0A70" w:rsidP="008A0A70">
            <w:pPr>
              <w:widowControl w:val="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стороны горизонта на местности (ориентироваться);</w:t>
            </w:r>
          </w:p>
          <w:p w:rsidR="008A0A70" w:rsidRDefault="008A0A70" w:rsidP="008A0A70">
            <w:pPr>
              <w:widowControl w:val="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специфику природы материков и океанов по географической карте;</w:t>
            </w:r>
          </w:p>
          <w:p w:rsidR="008A0A70" w:rsidRDefault="008A0A70" w:rsidP="008A0A70">
            <w:pPr>
              <w:widowControl w:val="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</w:rPr>
              <w:t>направления по сторонам горизонта с помощью компаса.</w:t>
            </w:r>
          </w:p>
          <w:p w:rsidR="008A0A70" w:rsidRDefault="008A0A70" w:rsidP="008A0A70">
            <w:pPr>
              <w:spacing w:line="100" w:lineRule="atLeast"/>
              <w:ind w:left="64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Ученик получит возможность научиться</w:t>
            </w:r>
            <w:r>
              <w:rPr>
                <w:rFonts w:ascii="Times New Roman" w:eastAsia="PragmaticaCondC" w:hAnsi="Times New Roman" w:cs="Times New Roman"/>
              </w:rPr>
              <w:t>:</w:t>
            </w:r>
          </w:p>
          <w:p w:rsidR="008A0A70" w:rsidRDefault="008A0A70" w:rsidP="008A0A70">
            <w:pPr>
              <w:spacing w:before="113"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4.</w:t>
            </w:r>
            <w:r>
              <w:rPr>
                <w:rFonts w:ascii="Times New Roman" w:eastAsia="PragmaticaCondC" w:hAnsi="Times New Roman" w:cs="Times New Roman"/>
              </w:rPr>
              <w:t xml:space="preserve"> </w:t>
            </w:r>
            <w:r>
              <w:rPr>
                <w:rFonts w:ascii="Times New Roman" w:eastAsia="PragmaticaCondC" w:hAnsi="Times New Roman" w:cs="Times New Roman"/>
                <w:b/>
              </w:rPr>
              <w:t>Описывать географические объекты.</w:t>
            </w:r>
          </w:p>
          <w:p w:rsidR="008A0A70" w:rsidRDefault="008A0A70" w:rsidP="008A0A70">
            <w:pPr>
              <w:spacing w:before="113" w:line="100" w:lineRule="atLeast"/>
              <w:ind w:firstLine="283"/>
              <w:jc w:val="both"/>
              <w:rPr>
                <w:rFonts w:ascii="Times New Roman" w:eastAsia="PragmaticaCondC" w:hAnsi="Times New Roman" w:cs="Times New Roman"/>
              </w:rPr>
            </w:pPr>
            <w:r>
              <w:rPr>
                <w:rFonts w:ascii="Times New Roman" w:eastAsia="PragmaticaCondC" w:hAnsi="Times New Roman" w:cs="Times New Roman"/>
                <w:b/>
              </w:rPr>
              <w:t>5.</w:t>
            </w:r>
            <w:r>
              <w:rPr>
                <w:rFonts w:ascii="Times New Roman" w:eastAsia="PragmaticaCondC" w:hAnsi="Times New Roman" w:cs="Times New Roman"/>
              </w:rPr>
              <w:t xml:space="preserve"> </w:t>
            </w:r>
            <w:r>
              <w:rPr>
                <w:rFonts w:ascii="Times New Roman" w:eastAsia="PragmaticaCondC" w:hAnsi="Times New Roman" w:cs="Times New Roman"/>
                <w:b/>
              </w:rPr>
              <w:t>Объяснять особенности компонентов природы своей местности.</w:t>
            </w:r>
          </w:p>
          <w:p w:rsidR="008A0A70" w:rsidRDefault="008A0A70" w:rsidP="008A0A70">
            <w:pPr>
              <w:jc w:val="center"/>
              <w:rPr>
                <w:rFonts w:ascii="Times New Roman" w:eastAsia="DejaVu Sans" w:hAnsi="Times New Roman" w:cs="Times New Roman"/>
              </w:rPr>
            </w:pPr>
          </w:p>
          <w:p w:rsidR="008A0A70" w:rsidRDefault="008A0A70" w:rsidP="008A0A70">
            <w:pPr>
              <w:jc w:val="center"/>
              <w:rPr>
                <w:rFonts w:ascii="Times New Roman" w:hAnsi="Times New Roman" w:cs="Times New Roman"/>
              </w:rPr>
            </w:pPr>
          </w:p>
          <w:p w:rsidR="008A0A70" w:rsidRDefault="008A0A70" w:rsidP="00BF03CF">
            <w:pPr>
              <w:pStyle w:val="a5"/>
              <w:spacing w:before="0" w:beforeAutospacing="0" w:after="0" w:afterAutospacing="0" w:line="300" w:lineRule="atLeast"/>
            </w:pPr>
          </w:p>
        </w:tc>
      </w:tr>
    </w:tbl>
    <w:p w:rsidR="009414A4" w:rsidRDefault="009414A4"/>
    <w:tbl>
      <w:tblPr>
        <w:tblStyle w:val="a4"/>
        <w:tblW w:w="17225" w:type="dxa"/>
        <w:tblLook w:val="04A0"/>
      </w:tblPr>
      <w:tblGrid>
        <w:gridCol w:w="2376"/>
        <w:gridCol w:w="7195"/>
        <w:gridCol w:w="3827"/>
        <w:gridCol w:w="3827"/>
      </w:tblGrid>
      <w:tr w:rsidR="00D211F7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</w:t>
            </w:r>
          </w:p>
        </w:tc>
      </w:tr>
      <w:tr w:rsidR="00D211F7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</w:t>
            </w:r>
          </w:p>
        </w:tc>
      </w:tr>
      <w:tr w:rsidR="00D211F7" w:rsidTr="00A6726D">
        <w:trPr>
          <w:gridAfter w:val="2"/>
          <w:wAfter w:w="7654" w:type="dxa"/>
          <w:trHeight w:val="1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часов, 1ч. В неделю</w:t>
            </w:r>
          </w:p>
        </w:tc>
      </w:tr>
      <w:tr w:rsidR="00D211F7" w:rsidTr="00A6726D">
        <w:trPr>
          <w:gridAfter w:val="2"/>
          <w:wAfter w:w="7654" w:type="dxa"/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F7" w:rsidRDefault="00D211F7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D211F7" w:rsidRDefault="00D211F7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D211F7" w:rsidRDefault="00D211F7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1F7" w:rsidRDefault="00D211F7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D211F7" w:rsidRDefault="00D211F7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на 2017/2018 учебный год.</w:t>
            </w:r>
          </w:p>
          <w:p w:rsidR="00D211F7" w:rsidRDefault="00D211F7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6D" w:rsidTr="00A672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9816D0" w:rsidRDefault="00A6726D" w:rsidP="0010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Материки и океаны </w:t>
            </w:r>
          </w:p>
          <w:p w:rsidR="00A6726D" w:rsidRPr="009816D0" w:rsidRDefault="00A6726D" w:rsidP="001071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2х частях </w:t>
            </w:r>
          </w:p>
          <w:p w:rsidR="00BF03CF" w:rsidRDefault="00BF03CF" w:rsidP="00BF03C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10053D">
              <w:rPr>
                <w:rFonts w:ascii="Times New Roman" w:eastAsia="SchoolBookC" w:hAnsi="Times New Roman" w:cs="Times New Roman"/>
              </w:rPr>
              <w:t xml:space="preserve">Е.М. </w:t>
            </w:r>
            <w:proofErr w:type="spellStart"/>
            <w:r w:rsidRPr="0010053D">
              <w:rPr>
                <w:rFonts w:ascii="Times New Roman" w:eastAsia="SchoolBookC" w:hAnsi="Times New Roman" w:cs="Times New Roman"/>
              </w:rPr>
              <w:t>Домогацких</w:t>
            </w:r>
            <w:proofErr w:type="spellEnd"/>
            <w:r w:rsidRPr="0010053D">
              <w:rPr>
                <w:rFonts w:ascii="Times New Roman" w:eastAsia="SchoolBookC" w:hAnsi="Times New Roman" w:cs="Times New Roman"/>
              </w:rPr>
              <w:t>,</w:t>
            </w:r>
            <w:r>
              <w:rPr>
                <w:rFonts w:ascii="Times New Roman" w:eastAsia="SchoolBookC" w:hAnsi="Times New Roman" w:cs="Times New Roman"/>
              </w:rPr>
              <w:t xml:space="preserve"> Е.М. Алексеевский  </w:t>
            </w:r>
          </w:p>
          <w:p w:rsidR="00BF03CF" w:rsidRPr="00450E7C" w:rsidRDefault="00BF03CF" w:rsidP="00BF03C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>
              <w:rPr>
                <w:rFonts w:ascii="Times New Roman" w:eastAsia="SchoolBookC" w:hAnsi="Times New Roman" w:cs="Times New Roman"/>
              </w:rPr>
              <w:t xml:space="preserve">Рабочая тетрадь </w:t>
            </w:r>
            <w:r>
              <w:rPr>
                <w:rFonts w:ascii="Times New Roman" w:eastAsia="PragmaticaCondC" w:hAnsi="Times New Roman" w:cs="Times New Roman"/>
              </w:rPr>
              <w:t xml:space="preserve">в 2-х частях </w:t>
            </w:r>
            <w:proofErr w:type="spellStart"/>
            <w:r>
              <w:rPr>
                <w:rFonts w:ascii="Times New Roman" w:eastAsia="PragmaticaCondC" w:hAnsi="Times New Roman" w:cs="Times New Roman"/>
              </w:rPr>
              <w:t>Географмя</w:t>
            </w:r>
            <w:proofErr w:type="spellEnd"/>
            <w:r>
              <w:rPr>
                <w:rFonts w:ascii="Times New Roman" w:eastAsia="PragmaticaCondC" w:hAnsi="Times New Roman" w:cs="Times New Roman"/>
              </w:rPr>
              <w:t xml:space="preserve"> 7 класс</w:t>
            </w:r>
            <w:r>
              <w:rPr>
                <w:rFonts w:ascii="Times New Roman" w:eastAsia="SchoolBookC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A6726D" w:rsidRPr="009816D0" w:rsidRDefault="00BF03CF" w:rsidP="00BF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</w:rPr>
              <w:t>«Русское слово, 2016 год</w:t>
            </w:r>
          </w:p>
          <w:p w:rsidR="00A6726D" w:rsidRPr="009816D0" w:rsidRDefault="00A6726D" w:rsidP="0010719F">
            <w:pPr>
              <w:rPr>
                <w:rFonts w:ascii="Times New Roman" w:hAnsi="Times New Roman"/>
                <w:sz w:val="24"/>
                <w:szCs w:val="24"/>
              </w:rPr>
            </w:pPr>
            <w:r w:rsidRPr="009816D0">
              <w:rPr>
                <w:rFonts w:ascii="Times New Roman" w:hAnsi="Times New Roman"/>
                <w:sz w:val="24"/>
                <w:szCs w:val="24"/>
              </w:rPr>
              <w:t>Рабочая тетрадь в 2-х частях</w:t>
            </w:r>
          </w:p>
          <w:p w:rsidR="00BF03CF" w:rsidRPr="009816D0" w:rsidRDefault="00BF03CF" w:rsidP="0010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а</w:t>
            </w:r>
            <w:r w:rsidR="00A6726D" w:rsidRPr="009816D0">
              <w:rPr>
                <w:rFonts w:ascii="Times New Roman" w:hAnsi="Times New Roman"/>
                <w:sz w:val="24"/>
                <w:szCs w:val="24"/>
              </w:rPr>
              <w:t>тлас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7 класса, Русское слово 2016</w:t>
            </w:r>
          </w:p>
          <w:p w:rsidR="00A6726D" w:rsidRPr="00CF0672" w:rsidRDefault="00A6726D" w:rsidP="001071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6D0">
              <w:rPr>
                <w:rFonts w:ascii="Times New Roman" w:hAnsi="Times New Roman"/>
                <w:sz w:val="24"/>
                <w:szCs w:val="24"/>
              </w:rPr>
              <w:t>Контурные карты</w:t>
            </w:r>
            <w:r w:rsidR="00BF03CF">
              <w:rPr>
                <w:rFonts w:ascii="Times New Roman" w:hAnsi="Times New Roman"/>
                <w:sz w:val="24"/>
                <w:szCs w:val="24"/>
              </w:rPr>
              <w:t>, Русское слово 2017</w:t>
            </w:r>
          </w:p>
        </w:tc>
        <w:tc>
          <w:tcPr>
            <w:tcW w:w="3827" w:type="dxa"/>
          </w:tcPr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, Н.И. Алексеевский</w:t>
            </w:r>
          </w:p>
        </w:tc>
        <w:tc>
          <w:tcPr>
            <w:tcW w:w="3827" w:type="dxa"/>
          </w:tcPr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</w:t>
            </w:r>
          </w:p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«Русское слово» 2016 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6726D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F0672" w:rsidRDefault="00A6726D" w:rsidP="00D211F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Цель</w:t>
            </w:r>
            <w:r w:rsidRPr="00CF0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раскрыть общегеографические закономерности, объясняющие и помогающие увидеть единство в этом многообразии природы и населения материков.</w:t>
            </w:r>
          </w:p>
          <w:p w:rsidR="00A6726D" w:rsidRPr="00CF0672" w:rsidRDefault="00A6726D" w:rsidP="00D211F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6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Задачи:</w:t>
            </w:r>
          </w:p>
          <w:p w:rsidR="00A6726D" w:rsidRPr="00CF0672" w:rsidRDefault="00A6726D" w:rsidP="00D211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у обучающихся представление о разнообразии при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родных условий нашей планеты, о специфике природы и населения материков;</w:t>
            </w:r>
          </w:p>
          <w:p w:rsidR="00A6726D" w:rsidRPr="00CF0672" w:rsidRDefault="00A6726D" w:rsidP="00D211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общегеографические закономерности, объясняю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и помогающие увидеть единство в этом многообразии природы и населения материков;</w:t>
            </w:r>
          </w:p>
          <w:p w:rsidR="00A6726D" w:rsidRPr="00CF0672" w:rsidRDefault="00A6726D" w:rsidP="00D211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воспитать представление о необходимости самого бережно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отношения к природе.</w:t>
            </w:r>
          </w:p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6D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A672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Планета, на которой мы живем</w:t>
            </w:r>
          </w:p>
          <w:p w:rsidR="00A6726D" w:rsidRDefault="00A6726D" w:rsidP="00A672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планеты Земля</w:t>
            </w:r>
          </w:p>
          <w:p w:rsidR="00A6726D" w:rsidRPr="00A6726D" w:rsidRDefault="00A6726D" w:rsidP="00A672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человека</w:t>
            </w:r>
          </w:p>
        </w:tc>
      </w:tr>
      <w:tr w:rsidR="00A6726D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t xml:space="preserve">   </w:t>
            </w:r>
            <w:r>
              <w:rPr>
                <w:b/>
                <w:bCs/>
                <w:color w:val="111A05"/>
              </w:rPr>
              <w:t>Формы организации познавательной деятельности</w:t>
            </w:r>
          </w:p>
          <w:p w:rsidR="00A6726D" w:rsidRDefault="00A6726D" w:rsidP="00A6726D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Фронтальная;</w:t>
            </w:r>
          </w:p>
          <w:p w:rsidR="00A6726D" w:rsidRDefault="00A6726D" w:rsidP="00A6726D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Групповая;</w:t>
            </w:r>
          </w:p>
          <w:p w:rsidR="00A6726D" w:rsidRDefault="00A6726D" w:rsidP="00A6726D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Парная;</w:t>
            </w:r>
          </w:p>
          <w:p w:rsidR="00A6726D" w:rsidRDefault="00A6726D" w:rsidP="00A6726D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Индивидуальная.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Методы и приемы обучения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Объяснительно-иллюстративный метод обучения;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Самостоятельная работа с электронным учебным пособием;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Поисковый метод;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Проектный метод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Игровой метод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проблемного обучения;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эвристической беседы;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Анализ;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Дискуссия;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Диалогический метод;</w:t>
            </w:r>
          </w:p>
          <w:p w:rsidR="00A6726D" w:rsidRDefault="00A6726D" w:rsidP="00A672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Практическая деятельность.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Формы контроля:</w:t>
            </w:r>
          </w:p>
          <w:p w:rsidR="00A6726D" w:rsidRDefault="00A6726D" w:rsidP="00A6726D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тестирование;</w:t>
            </w:r>
          </w:p>
          <w:p w:rsidR="00A6726D" w:rsidRDefault="00A6726D" w:rsidP="00A6726D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устный контроль;</w:t>
            </w:r>
          </w:p>
          <w:p w:rsidR="00A6726D" w:rsidRDefault="00A6726D" w:rsidP="00A6726D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самоконтроль;</w:t>
            </w:r>
          </w:p>
          <w:p w:rsidR="00A6726D" w:rsidRDefault="00A6726D" w:rsidP="00A6726D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выполненные задания в рабочей тетради;</w:t>
            </w:r>
          </w:p>
          <w:p w:rsidR="00A6726D" w:rsidRDefault="00A6726D" w:rsidP="00A6726D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результаты практических работ;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Содержание контроля:</w:t>
            </w:r>
          </w:p>
          <w:p w:rsidR="00A6726D" w:rsidRDefault="00A6726D" w:rsidP="00A6726D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знание понятия, термины;</w:t>
            </w:r>
          </w:p>
          <w:p w:rsidR="00A6726D" w:rsidRDefault="00A6726D" w:rsidP="00A6726D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самостоятельно отбирать материал, анализировать деятельность человека, высказывать свои суждения, строить умозаключения.</w:t>
            </w:r>
          </w:p>
          <w:p w:rsidR="00A6726D" w:rsidRDefault="00A6726D" w:rsidP="00A6726D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использовать полученные знания на практике.</w:t>
            </w:r>
          </w:p>
          <w:p w:rsidR="00A6726D" w:rsidRDefault="00A6726D" w:rsidP="00A6726D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технологии: личностно-ориентированные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, социально -коммуникативного , игрового обучения , критического мышления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</w:p>
          <w:p w:rsidR="00A6726D" w:rsidRDefault="00A6726D" w:rsidP="00A6726D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A6726D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256B" w:rsidTr="00A6726D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B" w:rsidRDefault="0088256B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07"/>
              <w:jc w:val="both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07"/>
              <w:jc w:val="both"/>
            </w:pPr>
            <w:r>
              <w:rPr>
                <w:rStyle w:val="apple-converted-space"/>
                <w:b/>
                <w:bCs/>
                <w:color w:val="6781B8"/>
              </w:rPr>
              <w:t> </w:t>
            </w:r>
            <w:r>
              <w:rPr>
                <w:rStyle w:val="a6"/>
              </w:rPr>
              <w:t>Оценивать и прогнозировать:</w:t>
            </w:r>
          </w:p>
          <w:p w:rsidR="0088256B" w:rsidRDefault="0088256B" w:rsidP="0088256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57" w:right="19" w:hanging="357"/>
              <w:jc w:val="both"/>
            </w:pPr>
            <w:r>
              <w:t xml:space="preserve">по карте </w:t>
            </w:r>
            <w:proofErr w:type="spellStart"/>
            <w:r>
              <w:t>литосферных</w:t>
            </w:r>
            <w:proofErr w:type="spellEnd"/>
            <w:r>
              <w:t xml:space="preserve"> плит изменения очертаний материков и океанов в отдаленном будущем;</w:t>
            </w:r>
          </w:p>
          <w:p w:rsidR="0088256B" w:rsidRDefault="0088256B" w:rsidP="0088256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57" w:right="19" w:hanging="357"/>
              <w:jc w:val="both"/>
            </w:pPr>
            <w:r>
              <w:t>изменения климатов Земли в целом и на отдель</w:t>
            </w:r>
            <w:r>
              <w:softHyphen/>
              <w:t>ных материках;</w:t>
            </w:r>
          </w:p>
          <w:p w:rsidR="0088256B" w:rsidRDefault="0088256B" w:rsidP="0088256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57" w:right="29" w:hanging="357"/>
              <w:jc w:val="both"/>
            </w:pPr>
            <w:r>
              <w:t>основные особенности природы в ее связи с насе</w:t>
            </w:r>
            <w:r>
              <w:softHyphen/>
              <w:t>лением и его хозяйственной деятельностью в пре</w:t>
            </w:r>
            <w:r>
              <w:softHyphen/>
              <w:t>делах материков, их крупных регионов и отдель</w:t>
            </w:r>
            <w:r>
              <w:softHyphen/>
              <w:t>ных стран.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07"/>
              <w:jc w:val="both"/>
              <w:rPr>
                <w:rStyle w:val="apple-converted-space"/>
                <w:b/>
                <w:bCs/>
                <w:spacing w:val="-2"/>
              </w:rPr>
            </w:pPr>
            <w:r>
              <w:rPr>
                <w:rStyle w:val="a6"/>
                <w:spacing w:val="-2"/>
              </w:rPr>
              <w:t> </w:t>
            </w:r>
            <w:r>
              <w:rPr>
                <w:rStyle w:val="apple-converted-space"/>
                <w:b/>
                <w:bCs/>
                <w:spacing w:val="-2"/>
              </w:rPr>
              <w:t> 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07"/>
              <w:jc w:val="both"/>
            </w:pPr>
            <w:r>
              <w:rPr>
                <w:rStyle w:val="a6"/>
              </w:rPr>
              <w:t>Объяснять: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9" w:hanging="357"/>
              <w:jc w:val="both"/>
            </w:pPr>
            <w:r>
              <w:t>особенности строения и развития геосфер Земли, а также причины процессов и явлений, происходя</w:t>
            </w:r>
            <w:r>
              <w:softHyphen/>
              <w:t>щих в геосферах;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9" w:hanging="357"/>
              <w:jc w:val="both"/>
            </w:pPr>
            <w:r>
              <w:t>особенности компонентов природы материков, раз</w:t>
            </w:r>
            <w:r>
              <w:softHyphen/>
              <w:t>личия в природе отдельных регионов континентов и акваторий океанов;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9" w:hanging="357"/>
              <w:jc w:val="both"/>
            </w:pPr>
            <w:r>
              <w:t>особенности расового и этнического состава населе</w:t>
            </w:r>
            <w:r>
              <w:softHyphen/>
              <w:t>ния;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0" w:hanging="357"/>
              <w:jc w:val="both"/>
            </w:pPr>
            <w:r>
              <w:t>различия в условиях жизни народов, в степени за</w:t>
            </w:r>
            <w:r>
              <w:softHyphen/>
              <w:t>селенности материков и отдельных стран;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0" w:hanging="357"/>
              <w:jc w:val="both"/>
            </w:pPr>
            <w:r>
              <w:t>различия в орудиях труда, средствах передвиже</w:t>
            </w:r>
            <w:r>
              <w:softHyphen/>
              <w:t>ния, в типах жилищ, видах хозяйственной де</w:t>
            </w:r>
            <w:r>
              <w:softHyphen/>
              <w:t>ятельности, возникшие как результат адаптации человека к окружающей среде;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0" w:hanging="357"/>
              <w:jc w:val="both"/>
            </w:pPr>
            <w:r>
              <w:t>особенности экологических ситуаций на матери</w:t>
            </w:r>
            <w:r>
              <w:softHyphen/>
              <w:t>ках, в акваториях океанов, в отдельных странах;</w:t>
            </w:r>
          </w:p>
          <w:p w:rsidR="0088256B" w:rsidRDefault="0088256B" w:rsidP="0088256B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proofErr w:type="gramStart"/>
            <w:r>
              <w:t>понятия: «платформа», «рельеф», «воздушная масса», «водная масса», «природная зона», «климатообразующие факторы», «географическое по</w:t>
            </w:r>
            <w:r>
              <w:softHyphen/>
              <w:t>ложение материка», «режим реки», «природный комплекс», «географическая оболочка», «зональ</w:t>
            </w:r>
            <w:r>
              <w:softHyphen/>
              <w:t>ность», «высотная поясность», уметь применять их в процессе учебного познания.</w:t>
            </w:r>
            <w:proofErr w:type="gramEnd"/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ind w:left="357" w:right="17"/>
              <w:jc w:val="both"/>
            </w:pP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280"/>
              <w:jc w:val="both"/>
              <w:rPr>
                <w:b/>
                <w:bCs/>
              </w:rPr>
            </w:pPr>
            <w:r>
              <w:rPr>
                <w:rStyle w:val="a6"/>
              </w:rPr>
              <w:t>  Описывать: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основные источники географической информации;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географическое положение объектов (по карте);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r>
              <w:t>существующие в природе круговороты вещества и энергии (по схемам);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r>
              <w:t>компоненты ландшафта, природные зоны, геогра</w:t>
            </w:r>
            <w:r>
              <w:softHyphen/>
              <w:t>фические особенности крупных регионов матери</w:t>
            </w:r>
            <w:r>
              <w:softHyphen/>
              <w:t>ков и крупнейших стран мира;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r>
              <w:t>объекты и территории по картам, картинам и дру</w:t>
            </w:r>
            <w:r>
              <w:softHyphen/>
              <w:t>гим источникам географической информации, со</w:t>
            </w:r>
            <w:r>
              <w:softHyphen/>
              <w:t>здавая их словесный или графический образ;</w:t>
            </w:r>
          </w:p>
          <w:p w:rsidR="0088256B" w:rsidRDefault="0088256B" w:rsidP="0088256B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r>
              <w:t>особенности материальной и духовной культуры крупных народностей.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ind w:left="357" w:right="17"/>
              <w:jc w:val="both"/>
            </w:pP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280"/>
              <w:jc w:val="both"/>
            </w:pPr>
            <w:r>
              <w:rPr>
                <w:rStyle w:val="a6"/>
                <w:spacing w:val="-2"/>
              </w:rPr>
              <w:t> </w:t>
            </w:r>
            <w:r>
              <w:rPr>
                <w:rStyle w:val="apple-converted-space"/>
                <w:b/>
                <w:bCs/>
                <w:spacing w:val="-2"/>
              </w:rPr>
              <w:t> </w:t>
            </w:r>
            <w:r>
              <w:rPr>
                <w:rStyle w:val="a6"/>
              </w:rPr>
              <w:t>Определять (измерять):</w:t>
            </w:r>
          </w:p>
          <w:p w:rsidR="0088256B" w:rsidRDefault="0088256B" w:rsidP="0088256B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географическую информацию по картам различно</w:t>
            </w:r>
            <w:r>
              <w:softHyphen/>
              <w:t>го содержания (количество осадков, температуру воздуха, годовую амплитуду температур и т. д.);</w:t>
            </w:r>
          </w:p>
          <w:p w:rsidR="0088256B" w:rsidRDefault="0088256B" w:rsidP="0088256B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57" w:right="17" w:hanging="357"/>
              <w:jc w:val="both"/>
            </w:pPr>
            <w:r>
              <w:t>вид и тип карт и других источников географиче</w:t>
            </w:r>
            <w:r>
              <w:softHyphen/>
              <w:t>ских знаний для получения необходимой информа</w:t>
            </w:r>
            <w:r>
              <w:softHyphen/>
              <w:t>ции.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ind w:left="357" w:right="17"/>
              <w:jc w:val="both"/>
              <w:rPr>
                <w:rStyle w:val="a6"/>
                <w:b w:val="0"/>
                <w:bCs w:val="0"/>
              </w:rPr>
            </w:pP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280"/>
              <w:jc w:val="both"/>
            </w:pPr>
            <w:r>
              <w:rPr>
                <w:rStyle w:val="a6"/>
              </w:rPr>
              <w:t>Называть и (или) показывать: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right="8" w:hanging="357"/>
              <w:jc w:val="both"/>
            </w:pPr>
            <w:r>
              <w:t>важнейшие природные объекты материков, океа</w:t>
            </w:r>
            <w:r>
              <w:softHyphen/>
              <w:t>нов, их крупных регионов, стран;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типы земной коры, основные тектонические струк</w:t>
            </w:r>
            <w:r>
              <w:softHyphen/>
              <w:t>туры, мировые центры месторождений полезных ископаемых, сейсмически опасные территории;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факторы формирования климата, области дей</w:t>
            </w:r>
            <w:r>
              <w:softHyphen/>
              <w:t>ствия пассатов, муссонов, западного переноса воздуха, климатические пояса, примеры опасных явлений, происходящих в атмосфере;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right="12" w:hanging="357"/>
              <w:jc w:val="both"/>
            </w:pPr>
            <w:r>
              <w:t>крупнейшие народы мира, наиболее распростра</w:t>
            </w:r>
            <w:r>
              <w:softHyphen/>
              <w:t>ненные языки, мировые религии, ареалы их распространения, основные густонаселенные регионы мира, крупнейшие по площади и населению стра</w:t>
            </w:r>
            <w:r>
              <w:softHyphen/>
              <w:t>ны мира;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основные культурно-исторические центры стран, их столицы и крупные города;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ареалы распространения основных видов традици</w:t>
            </w:r>
            <w:r>
              <w:softHyphen/>
              <w:t>онной хозяйственной деятельности;</w:t>
            </w:r>
          </w:p>
          <w:p w:rsidR="0088256B" w:rsidRDefault="0088256B" w:rsidP="0088256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</w:pPr>
            <w:r>
              <w:t>природные ресурсы суши и океана, меры по охране атмосферы, вод океана и суши.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Ученик получит возможность научиться:</w:t>
            </w: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256B" w:rsidRDefault="0088256B" w:rsidP="0088256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57" w:right="57" w:firstLine="425"/>
              <w:jc w:val="both"/>
            </w:pPr>
            <w:r>
              <w:rPr>
                <w:rStyle w:val="a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Style w:val="a6"/>
              </w:rPr>
              <w:t>для</w:t>
            </w:r>
            <w:proofErr w:type="gramEnd"/>
            <w:r>
              <w:rPr>
                <w:rStyle w:val="a6"/>
              </w:rPr>
              <w:t>:</w:t>
            </w:r>
          </w:p>
          <w:p w:rsidR="0088256B" w:rsidRDefault="0088256B" w:rsidP="0088256B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57" w:right="57" w:hanging="357"/>
              <w:jc w:val="both"/>
              <w:textAlignment w:val="baseline"/>
            </w:pPr>
            <w:r>
              <w:t>чтения карт различного содержания;</w:t>
            </w:r>
          </w:p>
          <w:p w:rsidR="0088256B" w:rsidRDefault="0088256B" w:rsidP="0088256B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57" w:right="57" w:hanging="357"/>
              <w:jc w:val="both"/>
              <w:textAlignment w:val="baseline"/>
            </w:pPr>
            <w:r>
              <w:t>проведения наблюдения за отдельными</w:t>
            </w:r>
            <w:r>
              <w:rPr>
                <w:rStyle w:val="apple-converted-space"/>
              </w:rPr>
              <w:t> </w:t>
            </w:r>
            <w:r>
              <w:rPr>
                <w:spacing w:val="1"/>
              </w:rPr>
              <w:t>географическими объектами, процессами и явлениями, их изменениями;</w:t>
            </w:r>
          </w:p>
          <w:p w:rsidR="0088256B" w:rsidRDefault="0088256B" w:rsidP="0088256B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57" w:right="57" w:hanging="357"/>
              <w:jc w:val="both"/>
              <w:textAlignment w:val="baseline"/>
            </w:pPr>
            <w:r>
              <w:rPr>
                <w:spacing w:val="1"/>
              </w:rPr>
              <w:t>принятия необходимых мер в случае природных стихийных бедствий;</w:t>
            </w:r>
          </w:p>
          <w:p w:rsidR="0088256B" w:rsidRDefault="0088256B" w:rsidP="0088256B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57" w:right="57" w:hanging="357"/>
              <w:jc w:val="both"/>
              <w:textAlignment w:val="baseline"/>
            </w:pPr>
            <w:r>
              <w:rPr>
                <w:spacing w:val="1"/>
              </w:rPr>
              <w:t>понимания географической специфики регионов и стран мира.</w:t>
            </w:r>
          </w:p>
          <w:p w:rsidR="0088256B" w:rsidRDefault="0088256B" w:rsidP="0088256B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57" w:right="57" w:hanging="357"/>
              <w:jc w:val="both"/>
              <w:textAlignment w:val="baseline"/>
            </w:pPr>
            <w:r>
              <w:rPr>
                <w:spacing w:val="1"/>
              </w:rPr>
              <w:t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      </w:r>
          </w:p>
          <w:p w:rsidR="0088256B" w:rsidRDefault="0088256B" w:rsidP="00882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56B" w:rsidRDefault="0088256B" w:rsidP="00A6726D">
            <w:pPr>
              <w:pStyle w:val="a5"/>
              <w:spacing w:before="0" w:beforeAutospacing="0" w:after="0" w:afterAutospacing="0" w:line="300" w:lineRule="atLeast"/>
            </w:pPr>
          </w:p>
        </w:tc>
      </w:tr>
    </w:tbl>
    <w:p w:rsidR="00D211F7" w:rsidRDefault="00D211F7" w:rsidP="00D211F7"/>
    <w:p w:rsidR="00D211F7" w:rsidRDefault="00D211F7"/>
    <w:p w:rsidR="00D211F7" w:rsidRDefault="00D211F7"/>
    <w:p w:rsidR="00D211F7" w:rsidRDefault="00D211F7"/>
    <w:tbl>
      <w:tblPr>
        <w:tblStyle w:val="a4"/>
        <w:tblW w:w="17225" w:type="dxa"/>
        <w:tblLook w:val="04A0"/>
      </w:tblPr>
      <w:tblGrid>
        <w:gridCol w:w="2376"/>
        <w:gridCol w:w="7195"/>
        <w:gridCol w:w="3827"/>
        <w:gridCol w:w="3827"/>
      </w:tblGrid>
      <w:tr w:rsidR="00A6726D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</w:t>
            </w:r>
          </w:p>
        </w:tc>
      </w:tr>
      <w:tr w:rsidR="00A6726D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</w:t>
            </w:r>
          </w:p>
        </w:tc>
      </w:tr>
      <w:tr w:rsidR="00A6726D" w:rsidTr="0010719F">
        <w:trPr>
          <w:gridAfter w:val="2"/>
          <w:wAfter w:w="7654" w:type="dxa"/>
          <w:trHeight w:val="1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часов, 1ч. В неделю</w:t>
            </w:r>
          </w:p>
        </w:tc>
      </w:tr>
      <w:tr w:rsidR="00A6726D" w:rsidTr="0010719F">
        <w:trPr>
          <w:gridAfter w:val="2"/>
          <w:wAfter w:w="7654" w:type="dxa"/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A6726D" w:rsidRDefault="00A6726D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A6726D" w:rsidRDefault="00A6726D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726D" w:rsidRDefault="00A6726D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A6726D" w:rsidRDefault="00A6726D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на 2017/2018 учебный год.</w:t>
            </w:r>
          </w:p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6D" w:rsidTr="001071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3" w:rsidRPr="002E774B" w:rsidRDefault="009704B3" w:rsidP="009704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Программа по географии для 6-10 классов общеобразовательных учреждений.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Е.М. – 2-е изд. – М.: ООО «Торгово-издательски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й дом «Русское слово – РС», 2013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 – 56с.</w:t>
            </w:r>
          </w:p>
          <w:p w:rsidR="009704B3" w:rsidRPr="002E774B" w:rsidRDefault="009704B3" w:rsidP="009704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Учебник:  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Н.И. Алексеевский География. 8 класс.5-е изд. – М.: ООО 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«ТИД «Русское слово – РС», 2015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– 336 </w:t>
            </w:r>
            <w:proofErr w:type="gram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с</w:t>
            </w:r>
            <w:proofErr w:type="gram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9704B3" w:rsidRPr="002E774B" w:rsidRDefault="009704B3" w:rsidP="009704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Рабочая тетрадь: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Рабочая тетрадь к учебнику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Н.И. Алексеевского «География» 8 класс:/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  - М.: ООО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«ТИД «Русское слово – РС»,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 в двух частях.</w:t>
            </w:r>
          </w:p>
          <w:p w:rsidR="009704B3" w:rsidRPr="002E774B" w:rsidRDefault="009704B3" w:rsidP="009704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Г</w:t>
            </w:r>
            <w:r w:rsidR="00BF03CF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еографический атлас по</w:t>
            </w:r>
            <w:proofErr w:type="gramStart"/>
            <w:r w:rsidR="00BF03CF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:</w:t>
            </w:r>
            <w:proofErr w:type="gram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География. 8 класс, линия УМК «Сферы»; ОАО «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Издательство «Просвещение»,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9704B3" w:rsidRPr="004E2555" w:rsidRDefault="009704B3" w:rsidP="009704B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Контурные карты по географии: География. 8 класс, линия УМК «Сферы»; ОАО «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Издательство «Просвещение»,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A6726D" w:rsidRPr="00CF0672" w:rsidRDefault="00A6726D" w:rsidP="001071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, Н.И. Алексеевский</w:t>
            </w:r>
          </w:p>
        </w:tc>
        <w:tc>
          <w:tcPr>
            <w:tcW w:w="3827" w:type="dxa"/>
          </w:tcPr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</w:t>
            </w:r>
          </w:p>
          <w:p w:rsidR="00A6726D" w:rsidRPr="00CF0672" w:rsidRDefault="00A6726D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«Русское слово» 2016 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6726D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2E774B" w:rsidRDefault="00A6726D" w:rsidP="00A6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 сформировать целостный географический образ своей Родины;</w:t>
            </w:r>
          </w:p>
          <w:p w:rsidR="00A6726D" w:rsidRPr="002E774B" w:rsidRDefault="00A6726D" w:rsidP="00A6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 дать представление об особенностях природы, населения и хозяйства нашей Родины;</w:t>
            </w:r>
          </w:p>
          <w:p w:rsidR="00A6726D" w:rsidRPr="002E774B" w:rsidRDefault="00A6726D" w:rsidP="00A6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 сформировать образ нашего государства как объекта мирового сообщества, дать представление о роли России в мире;</w:t>
            </w:r>
          </w:p>
          <w:p w:rsidR="00A6726D" w:rsidRPr="002E774B" w:rsidRDefault="00A6726D" w:rsidP="00A6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 сформировать необходимые географические умения и навыки;</w:t>
            </w:r>
          </w:p>
          <w:p w:rsidR="00A6726D" w:rsidRPr="002E774B" w:rsidRDefault="00A6726D" w:rsidP="00A67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– 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      </w:r>
          </w:p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6D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Pr="009704B3" w:rsidRDefault="009704B3" w:rsidP="009704B3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</w:tr>
      <w:tr w:rsidR="00A6726D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6D" w:rsidRDefault="00A6726D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t xml:space="preserve">   </w:t>
            </w:r>
            <w:r>
              <w:rPr>
                <w:b/>
                <w:bCs/>
                <w:color w:val="111A05"/>
              </w:rPr>
              <w:t>Формы организации познавательной деятельности</w:t>
            </w:r>
          </w:p>
          <w:p w:rsidR="00A6726D" w:rsidRDefault="00A6726D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Фронтальная;</w:t>
            </w:r>
          </w:p>
          <w:p w:rsidR="00A6726D" w:rsidRDefault="00A6726D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Групповая;</w:t>
            </w:r>
          </w:p>
          <w:p w:rsidR="00A6726D" w:rsidRDefault="00A6726D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Парная;</w:t>
            </w:r>
          </w:p>
          <w:p w:rsidR="00A6726D" w:rsidRDefault="00A6726D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Индивидуальная.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Методы и приемы обучения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Объяснительно-иллюстративный метод обучения;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Самостоятельная работа с электронным учебным пособием;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Поисковый метод;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Проектный метод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Игровой метод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проблемного обучения;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эвристической беседы;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Анализ;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Дискуссия;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Диалогический метод;</w:t>
            </w:r>
          </w:p>
          <w:p w:rsidR="00A6726D" w:rsidRDefault="00A6726D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Практическая деятельность.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Формы контроля:</w:t>
            </w:r>
          </w:p>
          <w:p w:rsidR="00A6726D" w:rsidRDefault="00A6726D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тестирование;</w:t>
            </w:r>
          </w:p>
          <w:p w:rsidR="00A6726D" w:rsidRDefault="00A6726D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устный контроль;</w:t>
            </w:r>
          </w:p>
          <w:p w:rsidR="00A6726D" w:rsidRDefault="00A6726D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самоконтроль;</w:t>
            </w:r>
          </w:p>
          <w:p w:rsidR="00A6726D" w:rsidRDefault="00A6726D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выполненные задания в рабочей тетради;</w:t>
            </w:r>
          </w:p>
          <w:p w:rsidR="00A6726D" w:rsidRDefault="00A6726D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результаты практических работ;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Содержание контроля:</w:t>
            </w:r>
          </w:p>
          <w:p w:rsidR="00A6726D" w:rsidRDefault="00A6726D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знание понятия, термины;</w:t>
            </w:r>
          </w:p>
          <w:p w:rsidR="00A6726D" w:rsidRDefault="00A6726D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самостоятельно отбирать материал, анализировать деятельность человека, высказывать свои суждения, строить умозаключения.</w:t>
            </w:r>
          </w:p>
          <w:p w:rsidR="00A6726D" w:rsidRDefault="00A6726D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использовать полученные знания на практике.</w:t>
            </w:r>
          </w:p>
          <w:p w:rsidR="00A6726D" w:rsidRDefault="00A6726D" w:rsidP="0010719F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технологии: личностно-ориентированные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, социально -коммуникативного , игрового обучения , критического мышления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</w:p>
          <w:p w:rsidR="00A6726D" w:rsidRDefault="00A6726D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A6726D" w:rsidRDefault="00A6726D" w:rsidP="0010719F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3462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2" w:rsidRDefault="00C73462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2" w:rsidRDefault="00C73462" w:rsidP="00C73462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 научится</w:t>
            </w:r>
          </w:p>
          <w:p w:rsidR="00C73462" w:rsidRDefault="00C73462" w:rsidP="00C73462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(или) показывать: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изучения географии России;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и методы получения географической информации: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Российской Федерации;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пограничные государства;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  географического  положения,   размеры территории, протяженность морских и сухопутных границ России;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часовых поясов: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геологические эры, структуры земной коры, сейсмически опасные территории;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климатообразующие факторы, особенности  погоды в циклонах и антициклонах;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рек страны  по бассейнам  океанов;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 области  современного  оледенения  и крупные ледники: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зональные   типы   почв,   их   главные   свойства, примеры мелиорации земель в разных зонах и регионах;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природных ресурсов и примеры их рационального и нерационального использования;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  природно-хозяйственные   объекты страны,    в   том   числе   центры:    промышленные, транспортные, научно-информационные, финансовые, торговые, рекреационные, культурно-исторические,   районы   нового  освоения,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старопромышленные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депрессивные:</w:t>
            </w:r>
            <w:proofErr w:type="gramEnd"/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народы, наиболее распространенные языки, религии;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рационального и нерационального размещения производства;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Всемирного культурного и природного наследия России (список ЮНЕСКО);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районы, подверженные воздействию стихийных природных   явлений   (засухи,   наводнения,   сели, землетрясения и т. д.);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неблагополучные районы России:</w:t>
            </w:r>
          </w:p>
          <w:p w:rsidR="00C73462" w:rsidRDefault="00C73462" w:rsidP="00C73462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маршруты и территории  первооткрывателей и исследователей территории России.</w:t>
            </w:r>
          </w:p>
          <w:p w:rsidR="00C73462" w:rsidRDefault="00C73462" w:rsidP="00C73462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Определять (измерять):</w:t>
            </w:r>
          </w:p>
          <w:p w:rsidR="00C73462" w:rsidRDefault="00C73462" w:rsidP="00C73462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объектов;</w:t>
            </w:r>
          </w:p>
          <w:p w:rsidR="00C73462" w:rsidRDefault="00C73462" w:rsidP="00C73462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разницу в поясном времени территорий;</w:t>
            </w:r>
          </w:p>
          <w:p w:rsidR="00C73462" w:rsidRDefault="00C73462" w:rsidP="00C73462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 по синоптической карте;</w:t>
            </w:r>
          </w:p>
          <w:p w:rsidR="00C73462" w:rsidRDefault="00C73462" w:rsidP="00C73462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природных и социально-экономических объектов и явлений по различным источникам информации.</w:t>
            </w:r>
          </w:p>
          <w:p w:rsidR="00C73462" w:rsidRDefault="00C73462" w:rsidP="00C73462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Описывать:</w:t>
            </w:r>
          </w:p>
          <w:p w:rsidR="00C73462" w:rsidRDefault="00C73462" w:rsidP="00C73462">
            <w:pPr>
              <w:numPr>
                <w:ilvl w:val="0"/>
                <w:numId w:val="2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 положение   страны,   отдельных регионов и географических объектов, его виды (экономико-географическое, геополитическое и т. д.);</w:t>
            </w:r>
          </w:p>
          <w:p w:rsidR="00C73462" w:rsidRDefault="00C73462" w:rsidP="00C73462">
            <w:pPr>
              <w:numPr>
                <w:ilvl w:val="0"/>
                <w:numId w:val="2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   природно-хозяйственных   объектов,    в том числе одного из районов нового промышленного, сельскохозяйственного, городского, транспортного или рекреационного строительства;</w:t>
            </w:r>
          </w:p>
          <w:p w:rsidR="00C73462" w:rsidRDefault="00C73462" w:rsidP="00C73462">
            <w:pPr>
              <w:numPr>
                <w:ilvl w:val="0"/>
                <w:numId w:val="22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быта и религии отдельных народов.</w:t>
            </w:r>
          </w:p>
          <w:p w:rsidR="00C73462" w:rsidRDefault="00C73462" w:rsidP="00C73462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Объяснять: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  географических   знаний   в   решении   социально-экономических,   экологических   проблем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географического положения на особенности природы, хозяйства и жизни населения России;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размещение форм рельефа, закономерности размещения наиболее крупных месторождений полезных ископаемых;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атмосферных фронтов, циклонов и антициклонов, их влияние на состояние погоды, образование смога;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климата на жизнь, быт, хозяйственную деятельность человека;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составляют прогноз погоды;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   многолетней    мерзлоты,    ее влияние на состояние природных комплексов и освоение территории человеком;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почвообразовательные    процессы,    особенности растительного и животного мира природных зон;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опасных природных явлений, их распространение на территории страны;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природных комплексов на территории страны;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 в  естественном  приросте  населения, темпах его роста и уровня урбанизации отдельных территории,  направления  миграций, образование и развитие разных форм  городского  и сельского расселения;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 факторы  и условия  размещения предприятий;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природы, населения, хозяйства отдельных регионов, различия в уровнях их социально-экономического развития;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географического фактора в развитии человеческого общества на примере РФ;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и общечеловеческую ценность памятников природы и культуры;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изменения природных и хозяйственных комплексов регионов;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      </w:r>
          </w:p>
          <w:p w:rsidR="00C73462" w:rsidRDefault="00C73462" w:rsidP="00C73462">
            <w:pPr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 причины   географических   явлений на  основе   применения   понятий:   «геологическое летоисчисление»;  «циклон», «антициклон»,  «солнечная радиация», «испарение», «испаряемость»; "мелиорация ":       «агломерация»;       «мегаполис »; «трудовые ресурсы»; «концентрация»; «специализация»;     «кооперирование';     «комбинирование»; «топливно-энергетический   баланс»;    «интенсивный» и «экстенсивный» пути развития хозяйства.</w:t>
            </w:r>
            <w:proofErr w:type="gramEnd"/>
          </w:p>
          <w:p w:rsidR="00C73462" w:rsidRDefault="00C73462" w:rsidP="00C73462">
            <w:pPr>
              <w:shd w:val="clear" w:color="auto" w:fill="FFFFFF"/>
              <w:spacing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</w:p>
          <w:p w:rsidR="00C73462" w:rsidRDefault="00C73462" w:rsidP="00C73462">
            <w:pPr>
              <w:shd w:val="clear" w:color="auto" w:fill="FFFFFF"/>
              <w:spacing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 и прогнозировать:</w:t>
            </w:r>
          </w:p>
          <w:p w:rsidR="00C73462" w:rsidRDefault="00C73462" w:rsidP="00C73462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природно-ресурсный потенциал страны, региона;</w:t>
            </w:r>
          </w:p>
          <w:p w:rsidR="00C73462" w:rsidRDefault="00C73462" w:rsidP="00C73462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экологическую ситуацию в стране, регионе</w:t>
            </w:r>
          </w:p>
          <w:p w:rsidR="00C73462" w:rsidRDefault="00C73462" w:rsidP="00C73462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природных и социально-экономических объектов под воздействием природных и антропогенных факторов;</w:t>
            </w:r>
          </w:p>
          <w:p w:rsidR="00C73462" w:rsidRDefault="00C73462" w:rsidP="00C73462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численности населения, изменения соотношения городского и сельского населения, развитие системы городских поселений;</w:t>
            </w:r>
          </w:p>
          <w:p w:rsidR="00C73462" w:rsidRDefault="00C73462" w:rsidP="00C73462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проблемы хозяйства районов страны, своего региона и своей местности.</w:t>
            </w:r>
          </w:p>
          <w:p w:rsidR="00C73462" w:rsidRDefault="00C73462" w:rsidP="00C73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C73462" w:rsidRDefault="00C73462" w:rsidP="00C73462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462" w:rsidRDefault="00C73462" w:rsidP="00C73462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462" w:rsidRDefault="00C73462" w:rsidP="0010719F">
            <w:pPr>
              <w:pStyle w:val="a5"/>
              <w:spacing w:before="0" w:beforeAutospacing="0" w:after="0" w:afterAutospacing="0" w:line="300" w:lineRule="atLeast"/>
            </w:pPr>
          </w:p>
        </w:tc>
      </w:tr>
    </w:tbl>
    <w:p w:rsidR="00A6726D" w:rsidRDefault="00A6726D" w:rsidP="00A6726D"/>
    <w:p w:rsidR="00A6726D" w:rsidRDefault="00A6726D" w:rsidP="00A6726D"/>
    <w:p w:rsidR="00A6726D" w:rsidRDefault="00A6726D" w:rsidP="00A6726D"/>
    <w:p w:rsidR="00A6726D" w:rsidRDefault="00A6726D" w:rsidP="00A6726D"/>
    <w:tbl>
      <w:tblPr>
        <w:tblStyle w:val="a4"/>
        <w:tblW w:w="17225" w:type="dxa"/>
        <w:tblLook w:val="04A0"/>
      </w:tblPr>
      <w:tblGrid>
        <w:gridCol w:w="2376"/>
        <w:gridCol w:w="7195"/>
        <w:gridCol w:w="3827"/>
        <w:gridCol w:w="3827"/>
      </w:tblGrid>
      <w:tr w:rsidR="009704B3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</w:t>
            </w:r>
          </w:p>
        </w:tc>
      </w:tr>
      <w:tr w:rsidR="009704B3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                               </w:t>
            </w:r>
          </w:p>
        </w:tc>
      </w:tr>
      <w:tr w:rsidR="009704B3" w:rsidTr="0010719F">
        <w:trPr>
          <w:gridAfter w:val="2"/>
          <w:wAfter w:w="7654" w:type="dxa"/>
          <w:trHeight w:val="1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часов, 1ч. В неделю</w:t>
            </w:r>
          </w:p>
        </w:tc>
      </w:tr>
      <w:tr w:rsidR="009704B3" w:rsidTr="0010719F">
        <w:trPr>
          <w:gridAfter w:val="2"/>
          <w:wAfter w:w="7654" w:type="dxa"/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3" w:rsidRDefault="009704B3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9704B3" w:rsidRDefault="009704B3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9704B3" w:rsidRDefault="009704B3" w:rsidP="001071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04B3" w:rsidRDefault="009704B3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9704B3" w:rsidRDefault="009704B3" w:rsidP="001071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на 2017/2018 учебный год.</w:t>
            </w:r>
          </w:p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B3" w:rsidTr="001071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3" w:rsidRPr="002E774B" w:rsidRDefault="009704B3" w:rsidP="001071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Программа по географии для 6-10 классов общеобразовательных учреждений.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Е.М. – 2-е изд. – М.: ООО «Торгово-издательски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й дом «Русское слово – РС», 2013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 – 56с.</w:t>
            </w:r>
          </w:p>
          <w:p w:rsidR="009704B3" w:rsidRPr="002E774B" w:rsidRDefault="009704B3" w:rsidP="001071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Учебник:  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, Н.И. Алексеевский География. 9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класс.5-е изд. – М.: ООО 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«ТИД «Русское слово – РС», 2015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– 336 </w:t>
            </w:r>
            <w:proofErr w:type="gram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с</w:t>
            </w:r>
            <w:proofErr w:type="gram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9704B3" w:rsidRPr="002E774B" w:rsidRDefault="009704B3" w:rsidP="001071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Рабочая тетрадь: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Рабочая тетрадь к учебнику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Н.И. Алексеевского «География» 8 класс:/ Е.М.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  - М.: ООО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«ТИД «Русское слово – РС»,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 в двух частях.</w:t>
            </w:r>
          </w:p>
          <w:p w:rsidR="009704B3" w:rsidRPr="002E774B" w:rsidRDefault="009704B3" w:rsidP="001071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Г</w:t>
            </w:r>
            <w:r w:rsidR="00BF03CF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еографический атлас</w:t>
            </w:r>
            <w:proofErr w:type="gramStart"/>
            <w:r w:rsidR="00BF03CF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:</w:t>
            </w:r>
            <w:proofErr w:type="gramEnd"/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 География. 8 класс, линия УМК «Сферы»; ОАО «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Издательство «Просвещение»,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9704B3" w:rsidRPr="004E2555" w:rsidRDefault="009704B3" w:rsidP="0010719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Контурные карты по географии: География. 8 класс, линия УМК «Сферы»; ОАО «</w:t>
            </w: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Издательство «Просвещение», 2017</w:t>
            </w:r>
            <w:r w:rsidRPr="002E774B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.</w:t>
            </w:r>
          </w:p>
          <w:p w:rsidR="009704B3" w:rsidRPr="00CF0672" w:rsidRDefault="009704B3" w:rsidP="001071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4B3" w:rsidRPr="00CF0672" w:rsidRDefault="009704B3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, Н.И. Алексеевский</w:t>
            </w:r>
          </w:p>
        </w:tc>
        <w:tc>
          <w:tcPr>
            <w:tcW w:w="3827" w:type="dxa"/>
          </w:tcPr>
          <w:p w:rsidR="009704B3" w:rsidRPr="00CF0672" w:rsidRDefault="009704B3" w:rsidP="001071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</w:t>
            </w:r>
          </w:p>
          <w:p w:rsidR="009704B3" w:rsidRPr="00CF0672" w:rsidRDefault="009704B3" w:rsidP="00107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«Русское слово» 2016 </w:t>
            </w:r>
            <w:r w:rsidRPr="00CF067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704B3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сформировать целостный географический образ своей Родины;</w:t>
            </w:r>
          </w:p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дать представление об особенностях природы, населения и хозяйства нашей Родины;</w:t>
            </w:r>
          </w:p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сформировать образ нашего государства как объекта мирового сообщества, дать представление о роли России в мире;</w:t>
            </w:r>
          </w:p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сформировать необходимые географические умения и навыки;</w:t>
            </w:r>
          </w:p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      </w:r>
          </w:p>
          <w:p w:rsidR="009704B3" w:rsidRPr="00750E4F" w:rsidRDefault="009704B3" w:rsidP="009704B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воспитывать грамотное экологическое поведение и отношение к окружающему миру.</w:t>
            </w:r>
          </w:p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B3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  <w:p w:rsidR="009704B3" w:rsidRPr="009704B3" w:rsidRDefault="009704B3" w:rsidP="0010719F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</w:tr>
      <w:tr w:rsidR="009704B3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3" w:rsidRDefault="009704B3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t xml:space="preserve">   </w:t>
            </w:r>
            <w:r>
              <w:rPr>
                <w:b/>
                <w:bCs/>
                <w:color w:val="111A05"/>
              </w:rPr>
              <w:t>Формы организации познавательной деятельности</w:t>
            </w:r>
          </w:p>
          <w:p w:rsidR="009704B3" w:rsidRDefault="009704B3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Фронтальная;</w:t>
            </w:r>
          </w:p>
          <w:p w:rsidR="009704B3" w:rsidRDefault="009704B3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Групповая;</w:t>
            </w:r>
          </w:p>
          <w:p w:rsidR="009704B3" w:rsidRDefault="009704B3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Парная;</w:t>
            </w:r>
          </w:p>
          <w:p w:rsidR="009704B3" w:rsidRDefault="009704B3" w:rsidP="0010719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Индивидуальная.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Методы и приемы обучения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Объяснительно-иллюстративный метод обучения;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Самостоятельная работа с электронным учебным пособием;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Поисковый метод;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Проектный метод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Игровой метод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проблемного обучения;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Метод эвристической беседы;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Анализ;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Дискуссия;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Диалогический метод;</w:t>
            </w:r>
          </w:p>
          <w:p w:rsidR="009704B3" w:rsidRDefault="009704B3" w:rsidP="0010719F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Практическая деятельность.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Формы контроля:</w:t>
            </w:r>
          </w:p>
          <w:p w:rsidR="009704B3" w:rsidRDefault="009704B3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тестирование;</w:t>
            </w:r>
          </w:p>
          <w:p w:rsidR="009704B3" w:rsidRDefault="009704B3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устный контроль;</w:t>
            </w:r>
          </w:p>
          <w:p w:rsidR="009704B3" w:rsidRDefault="009704B3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самоконтроль;</w:t>
            </w:r>
          </w:p>
          <w:p w:rsidR="009704B3" w:rsidRDefault="009704B3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выполненные задания в рабочей тетради;</w:t>
            </w:r>
          </w:p>
          <w:p w:rsidR="009704B3" w:rsidRDefault="009704B3" w:rsidP="0010719F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результаты практических работ;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b/>
                <w:bCs/>
                <w:color w:val="111A05"/>
              </w:rPr>
              <w:t>Содержание контроля:</w:t>
            </w:r>
          </w:p>
          <w:p w:rsidR="009704B3" w:rsidRDefault="009704B3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знание понятия, термины;</w:t>
            </w:r>
          </w:p>
          <w:p w:rsidR="009704B3" w:rsidRDefault="009704B3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самостоятельно отбирать материал, анализировать деятельность человека, высказывать свои суждения, строить умозаключения.</w:t>
            </w:r>
          </w:p>
          <w:p w:rsidR="009704B3" w:rsidRDefault="009704B3" w:rsidP="0010719F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  <w:r>
              <w:rPr>
                <w:color w:val="111A05"/>
              </w:rPr>
              <w:t>умение использовать полученные знания на практике.</w:t>
            </w:r>
          </w:p>
          <w:p w:rsidR="009704B3" w:rsidRDefault="009704B3" w:rsidP="0010719F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технологии: личностно-ориентированные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, социально -коммуникативного , игрового обучения , критического мышления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ind w:left="375"/>
              <w:rPr>
                <w:color w:val="111A05"/>
              </w:rPr>
            </w:pPr>
          </w:p>
          <w:p w:rsidR="009704B3" w:rsidRDefault="009704B3" w:rsidP="0010719F">
            <w:pPr>
              <w:pStyle w:val="a5"/>
              <w:spacing w:before="0" w:beforeAutospacing="0" w:after="0" w:afterAutospacing="0" w:line="300" w:lineRule="atLeast"/>
              <w:rPr>
                <w:color w:val="111A05"/>
              </w:rPr>
            </w:pPr>
            <w:r>
              <w:rPr>
                <w:color w:val="111A05"/>
              </w:rPr>
              <w:t> </w:t>
            </w:r>
          </w:p>
          <w:p w:rsidR="009704B3" w:rsidRDefault="009704B3" w:rsidP="0010719F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6BE9" w:rsidTr="0010719F">
        <w:trPr>
          <w:gridAfter w:val="2"/>
          <w:wAfter w:w="76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9" w:rsidRDefault="007E6BE9" w:rsidP="001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E9" w:rsidRDefault="007E6BE9" w:rsidP="007E6B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научится: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воздействие географического положения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регионов;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об особенностях компонентов природы Росс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особенности природы, населения и хозяйства отдельных регионов России;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погоду своей местности;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расовые отличия разных народов мира;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рельефа своей местности; 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7E6BE9" w:rsidRDefault="007E6BE9" w:rsidP="007E6BE9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географические объекты и явления;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описание природного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ыдвигать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гипотезы о связях и закономерностях событий, процессов, объектов, происходящих в географической оболочке;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геодемографическими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геополитическими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геоэкономическими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изменениями, а также развитием глобальной коммуникационной системы;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наносить на контурные карты основные формы рельефа;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климата своей области (края, республики);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ситуацию на рынке труда и ее динамику;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различия в обеспеченности трудовыми ресурсами отдельных регионов России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выдвигать и обосновывать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 комплекса источников информации гипотезы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изменении отраслевой и территориальной структуры хозяйства страны;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возможные пути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проблем развития хозяйства 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7E6BE9" w:rsidRDefault="007E6BE9" w:rsidP="007E6BE9">
            <w:pPr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социально-экономическое положение и перспективы развития России.</w:t>
            </w: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E6BE9" w:rsidRDefault="007E6BE9" w:rsidP="007E6BE9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6BE9" w:rsidRDefault="007E6BE9" w:rsidP="0010719F">
            <w:pPr>
              <w:pStyle w:val="a5"/>
              <w:spacing w:before="0" w:beforeAutospacing="0" w:after="0" w:afterAutospacing="0" w:line="300" w:lineRule="atLeast"/>
            </w:pPr>
          </w:p>
        </w:tc>
      </w:tr>
    </w:tbl>
    <w:p w:rsidR="009704B3" w:rsidRDefault="009704B3" w:rsidP="009704B3"/>
    <w:p w:rsidR="009704B3" w:rsidRDefault="009704B3" w:rsidP="009704B3"/>
    <w:p w:rsidR="00C02A67" w:rsidRPr="006C2FD5" w:rsidRDefault="00C02A67" w:rsidP="00C02A67">
      <w:pPr>
        <w:rPr>
          <w:rFonts w:ascii="Times New Roman" w:hAnsi="Times New Roman" w:cs="Times New Roman"/>
          <w:b/>
          <w:sz w:val="28"/>
          <w:szCs w:val="28"/>
        </w:rPr>
      </w:pPr>
      <w:r w:rsidRPr="006C2F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C2FD5">
        <w:rPr>
          <w:rFonts w:ascii="Times New Roman" w:hAnsi="Times New Roman" w:cs="Times New Roman"/>
          <w:b/>
          <w:sz w:val="28"/>
          <w:szCs w:val="28"/>
        </w:rPr>
        <w:t xml:space="preserve"> Аннотации к рабочим программам по биологии ФГОС ООО</w:t>
      </w:r>
    </w:p>
    <w:p w:rsidR="00C02A67" w:rsidRDefault="00C02A67" w:rsidP="00C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</w:t>
            </w:r>
          </w:p>
        </w:tc>
      </w:tr>
      <w:tr w:rsidR="00C02A67" w:rsidTr="004A761B">
        <w:trPr>
          <w:trHeight w:val="165"/>
        </w:trPr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1час в неделю</w:t>
            </w:r>
          </w:p>
        </w:tc>
      </w:tr>
      <w:tr w:rsidR="00C02A67" w:rsidTr="004A761B">
        <w:trPr>
          <w:trHeight w:val="660"/>
        </w:trPr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</w:tcPr>
          <w:p w:rsidR="00C02A67" w:rsidRPr="00B05348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48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C02A67" w:rsidRPr="00B05348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48">
              <w:rPr>
                <w:rFonts w:ascii="Times New Roman" w:hAnsi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государственный образовательный стандарт основного общего образования,</w:t>
            </w:r>
            <w:r w:rsidRPr="00B05348">
              <w:rPr>
                <w:rFonts w:ascii="Times New Roman" w:hAnsi="Times New Roman"/>
                <w:sz w:val="24"/>
                <w:szCs w:val="24"/>
              </w:rPr>
              <w:t xml:space="preserve"> утвержденный приказом Министерства образования и науки Российской Федерации от «17» декабря 2010 г. № 1897;</w:t>
            </w:r>
          </w:p>
          <w:p w:rsidR="00C02A67" w:rsidRPr="00B05348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2A67" w:rsidRDefault="00C02A67" w:rsidP="004A76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48">
              <w:rPr>
                <w:rFonts w:ascii="Times New Roman" w:hAnsi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C02A67" w:rsidRPr="00B05348" w:rsidRDefault="00C02A67" w:rsidP="004A76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Учебный план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348">
              <w:rPr>
                <w:rFonts w:ascii="Times New Roman" w:hAnsi="Times New Roman"/>
                <w:sz w:val="24"/>
                <w:szCs w:val="24"/>
              </w:rPr>
              <w:t>ОШ на 2017/2018 учебный год.</w:t>
            </w:r>
          </w:p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C02A67" w:rsidRPr="006D7687" w:rsidRDefault="00C02A67" w:rsidP="004A761B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1. Пасечник В. В. Биология. Бактерии. Грибы. Растения. 5 класс. Вертикаль</w:t>
            </w:r>
            <w:proofErr w:type="gramStart"/>
            <w:r w:rsidRPr="006D76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7687">
              <w:rPr>
                <w:rFonts w:ascii="Times New Roman" w:hAnsi="Times New Roman"/>
                <w:sz w:val="24"/>
                <w:szCs w:val="24"/>
              </w:rPr>
              <w:t>Учебник / М.: Дрофа, 2015 г.</w:t>
            </w:r>
          </w:p>
          <w:p w:rsidR="00C02A67" w:rsidRDefault="00C02A67" w:rsidP="004A761B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2. Пасечник В. В. Биология. Биология. Бактерии, грибы, растения. 5 класс. Рабочая тетрадь к учебнику В.В. Пасечника.</w:t>
            </w:r>
          </w:p>
          <w:p w:rsidR="00C02A67" w:rsidRPr="006D7687" w:rsidRDefault="00C02A67" w:rsidP="004A761B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ЕГЭ. Вертикаль/ М.: Дрофа, 2017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2A67" w:rsidRPr="006D7687" w:rsidRDefault="00C02A67" w:rsidP="004A761B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. Пасечник В. В. Биология. Бактерии. Грибы. Растения. 5 класс.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ическое пособие / М.: Дрофа, 2015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2A67" w:rsidRPr="006D7687" w:rsidRDefault="00C02A67" w:rsidP="004A761B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</w:tcPr>
          <w:p w:rsidR="00C02A67" w:rsidRPr="00921004" w:rsidRDefault="00C02A67" w:rsidP="004A76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4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 курса является развитие биологических знаний, умений, опыта творческой деятельности и эмоционально-ценностного отношения к миру, необходимых для усвоения биологии в средней школе и понимания закономерностей и противоречий развития биосферы.</w:t>
            </w:r>
          </w:p>
          <w:p w:rsidR="00C02A67" w:rsidRPr="00921004" w:rsidRDefault="00C02A67" w:rsidP="004A76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данного курса решаются следующие </w:t>
            </w:r>
            <w:r w:rsidRPr="009210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02A67" w:rsidRPr="00921004" w:rsidRDefault="00C02A67" w:rsidP="00C02A67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единстве природы, объяснение простейших взаимосвязей процессов и явлений природы, ее частей;</w:t>
            </w:r>
          </w:p>
          <w:p w:rsidR="00C02A67" w:rsidRPr="00921004" w:rsidRDefault="00C02A67" w:rsidP="00C02A67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разнообразии природы и сложности протекающих в ней процессов;</w:t>
            </w:r>
          </w:p>
          <w:p w:rsidR="00C02A67" w:rsidRPr="00921004" w:rsidRDefault="00C02A67" w:rsidP="00C02A67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воздействия человека на состояние природы и следствий взаимодействия природы и человека.</w:t>
            </w:r>
          </w:p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</w:tcPr>
          <w:p w:rsidR="00C02A67" w:rsidRDefault="00C02A67" w:rsidP="00C02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  <w:p w:rsidR="00C02A67" w:rsidRDefault="00C02A67" w:rsidP="00C02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</w:p>
          <w:p w:rsidR="00C02A67" w:rsidRDefault="00C02A67" w:rsidP="00C02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C02A67" w:rsidRPr="003C2087" w:rsidRDefault="00C02A67" w:rsidP="00C02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                                                                                   </w:t>
            </w: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</w:tcPr>
          <w:p w:rsidR="00C02A67" w:rsidRPr="00921004" w:rsidRDefault="00C02A67" w:rsidP="004A761B">
            <w:pPr>
              <w:ind w:left="142" w:right="-2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М</w:t>
            </w:r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ассовые, выборочные, индивидуальные. </w:t>
            </w:r>
            <w:proofErr w:type="gramStart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>Методы контроля: само-, взаимопроверка; оперативный (тестирование, биологические диктанты);                                                    входной, рубежный и итоговый письменный контроль.</w:t>
            </w:r>
            <w:proofErr w:type="gramEnd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технологии: личностно-ориентированные</w:t>
            </w:r>
            <w:proofErr w:type="gramStart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9210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, социально -коммуникативного , игрового обучения , критического мышления .</w:t>
            </w:r>
          </w:p>
          <w:p w:rsidR="00C02A67" w:rsidRPr="00921004" w:rsidRDefault="00C02A67" w:rsidP="004A761B">
            <w:pPr>
              <w:ind w:left="142" w:right="-22" w:firstLine="566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Tr="004A761B">
        <w:tc>
          <w:tcPr>
            <w:tcW w:w="2376" w:type="dxa"/>
          </w:tcPr>
          <w:p w:rsidR="00C02A67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результаьы</w:t>
            </w:r>
            <w:proofErr w:type="spellEnd"/>
          </w:p>
        </w:tc>
        <w:tc>
          <w:tcPr>
            <w:tcW w:w="7195" w:type="dxa"/>
          </w:tcPr>
          <w:p w:rsidR="001C27CC" w:rsidRDefault="00C02A67" w:rsidP="004A761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1C27CC" w:rsidRDefault="001C27CC" w:rsidP="004A7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A67" w:rsidRDefault="00C02A67" w:rsidP="004A76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познавательной (интеллектуальной) сфере: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      </w:r>
            <w:proofErr w:type="gramEnd"/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— определение принадлежности биологических объектов к определенной систематической группе;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C02A67" w:rsidRDefault="00C02A67" w:rsidP="00C02A67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C02A67" w:rsidRDefault="00C02A67" w:rsidP="004A76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ценностно-ориентационной сфере:</w:t>
            </w:r>
          </w:p>
          <w:p w:rsidR="00C02A67" w:rsidRDefault="00C02A67" w:rsidP="00C02A67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ind w:lef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правил поведения в природе и основ здорового образа жизни;</w:t>
            </w:r>
          </w:p>
          <w:p w:rsidR="00C02A67" w:rsidRDefault="00C02A67" w:rsidP="00C02A67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ind w:lef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C02A67" w:rsidRDefault="00C02A67" w:rsidP="004A76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сфере трудовой деятельности:</w:t>
            </w:r>
          </w:p>
          <w:p w:rsidR="00C02A67" w:rsidRDefault="00C02A67" w:rsidP="00C02A67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биологии;</w:t>
            </w:r>
          </w:p>
          <w:p w:rsidR="00C02A67" w:rsidRDefault="00C02A67" w:rsidP="00C02A67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ind w:left="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работы с биологическими приборами и инструментами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иглы, скальпели, лупы, микроскопы).</w:t>
            </w:r>
          </w:p>
          <w:p w:rsidR="00C02A67" w:rsidRDefault="00C02A67" w:rsidP="004A76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сфере физической деятельности:</w:t>
            </w:r>
          </w:p>
          <w:p w:rsidR="00C02A67" w:rsidRDefault="00C02A67" w:rsidP="00C02A67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C02A67" w:rsidRDefault="00C02A67" w:rsidP="004A761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эстетической сфере:</w:t>
            </w:r>
          </w:p>
          <w:p w:rsidR="0092604D" w:rsidRPr="0092604D" w:rsidRDefault="0092604D" w:rsidP="004A76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04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C02A67" w:rsidRDefault="00C02A67" w:rsidP="00C02A67">
            <w:pPr>
              <w:numPr>
                <w:ilvl w:val="0"/>
                <w:numId w:val="34"/>
              </w:numPr>
              <w:tabs>
                <w:tab w:val="left" w:pos="284"/>
              </w:tabs>
              <w:suppressAutoHyphens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умением оценивать с эстетической точки зрения объекты живой природы.</w:t>
            </w:r>
          </w:p>
          <w:p w:rsidR="00C02A67" w:rsidRDefault="0092604D" w:rsidP="004A761B">
            <w:pPr>
              <w:pStyle w:val="dash041e0431044b0447043d044b0439"/>
              <w:jc w:val="both"/>
            </w:pPr>
            <w:proofErr w:type="gramStart"/>
            <w:r>
              <w:t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</w:t>
            </w:r>
            <w:proofErr w:type="gramEnd"/>
          </w:p>
          <w:p w:rsidR="00C02A67" w:rsidRDefault="00C02A67" w:rsidP="004A761B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67" w:rsidRPr="00084C0A" w:rsidRDefault="00C02A67" w:rsidP="00C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2A67" w:rsidRDefault="00C02A67" w:rsidP="00C0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A67" w:rsidRPr="00322CF0" w:rsidTr="004A761B">
        <w:trPr>
          <w:trHeight w:val="165"/>
        </w:trPr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68часов., 2часа в неделю</w:t>
            </w:r>
          </w:p>
        </w:tc>
      </w:tr>
      <w:tr w:rsidR="00C02A67" w:rsidRPr="00322CF0" w:rsidTr="004A761B">
        <w:trPr>
          <w:trHeight w:val="660"/>
        </w:trPr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2A67" w:rsidRPr="00322CF0" w:rsidRDefault="00C02A67" w:rsidP="004A7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C02A67" w:rsidRPr="00322CF0" w:rsidRDefault="00C02A67" w:rsidP="004A7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ОШ на 2017/2018 учебный год.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составлена на основе программы авторского коллектива под руководством  В.В.Пасечника (Г.М. </w:t>
            </w:r>
            <w:proofErr w:type="spell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общеобразовательных учреждений. Биология. 5-11 классы. Сборник программ. Дрофа. 2014 г</w:t>
            </w:r>
          </w:p>
          <w:p w:rsidR="00C02A67" w:rsidRPr="00322CF0" w:rsidRDefault="00C02A67" w:rsidP="004A761B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Ориентирована</w:t>
            </w:r>
            <w:proofErr w:type="gram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учебник: </w:t>
            </w:r>
            <w:r w:rsidRPr="00322C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Колесов Д.В., Маш Р.Д., Беляев И.Н. Биология. Человек. 8 класс: Учебник для общеобразовательных учреждений. </w:t>
            </w: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22C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Дрофа, 2016. 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</w:tcPr>
          <w:p w:rsidR="00C02A67" w:rsidRPr="00322CF0" w:rsidRDefault="00C02A67" w:rsidP="00C02A6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знаний о человеке как </w:t>
            </w:r>
            <w:proofErr w:type="spellStart"/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человека; </w:t>
            </w:r>
          </w:p>
          <w:p w:rsidR="00C02A67" w:rsidRPr="00322CF0" w:rsidRDefault="00C02A67" w:rsidP="00C02A6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C02A67" w:rsidRPr="00322CF0" w:rsidRDefault="00C02A67" w:rsidP="00C02A6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C02A67" w:rsidRPr="00322CF0" w:rsidRDefault="00C02A67" w:rsidP="00C02A6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C02A67" w:rsidRPr="00322CF0" w:rsidRDefault="00C02A67" w:rsidP="00C02A67">
            <w:pPr>
              <w:pStyle w:val="a7"/>
              <w:numPr>
                <w:ilvl w:val="0"/>
                <w:numId w:val="27"/>
              </w:numPr>
              <w:contextualSpacing/>
              <w:jc w:val="both"/>
            </w:pPr>
            <w:r w:rsidRPr="00322CF0">
              <w:t>и</w:t>
            </w:r>
            <w:proofErr w:type="gramStart"/>
            <w:r w:rsidRPr="00322CF0">
              <w:rPr>
                <w:lang w:val="en-US"/>
              </w:rPr>
              <w:t>c</w:t>
            </w:r>
            <w:proofErr w:type="gramEnd"/>
            <w:r w:rsidRPr="00322CF0">
              <w:t>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1.Происхождение человека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2. Строение и функции организма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Индивидуальное развитие организма 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ind w:left="142" w:right="-22" w:firstLine="566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2CF0">
              <w:rPr>
                <w:rFonts w:ascii="Times New Roman" w:hAnsi="Times New Roman" w:cs="Times New Roman"/>
                <w:b/>
              </w:rPr>
              <w:t>Виды контроля</w:t>
            </w:r>
            <w:r w:rsidRPr="00322CF0">
              <w:rPr>
                <w:rFonts w:ascii="Times New Roman" w:hAnsi="Times New Roman" w:cs="Times New Roman"/>
              </w:rPr>
              <w:t xml:space="preserve">: массовые, выборочные, индивидуальные. </w:t>
            </w:r>
            <w:proofErr w:type="gramStart"/>
            <w:r w:rsidRPr="00322CF0">
              <w:rPr>
                <w:rFonts w:ascii="Times New Roman" w:hAnsi="Times New Roman" w:cs="Times New Roman"/>
              </w:rPr>
              <w:t>Методы контроля: само-, взаимопроверка; оперативный (тестирование, биологические диктанты); входной, рубежный и итоговый письменный контроль.</w:t>
            </w:r>
            <w:proofErr w:type="gramEnd"/>
          </w:p>
          <w:p w:rsidR="00C02A67" w:rsidRPr="00322CF0" w:rsidRDefault="00C02A67" w:rsidP="004A761B">
            <w:pPr>
              <w:autoSpaceDE w:val="0"/>
              <w:ind w:left="142" w:right="-22" w:firstLine="566"/>
              <w:jc w:val="both"/>
              <w:rPr>
                <w:rFonts w:ascii="Times New Roman" w:hAnsi="Times New Roman" w:cs="Times New Roman"/>
                <w:b/>
              </w:rPr>
            </w:pPr>
            <w:r w:rsidRPr="00322CF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22CF0">
              <w:rPr>
                <w:rFonts w:ascii="Times New Roman" w:hAnsi="Times New Roman" w:cs="Times New Roman"/>
                <w:b/>
              </w:rPr>
              <w:t>Используемые технологии: личностно-ориентированные</w:t>
            </w:r>
            <w:proofErr w:type="gramStart"/>
            <w:r w:rsidRPr="00322CF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22C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CF0">
              <w:rPr>
                <w:rFonts w:ascii="Times New Roman" w:hAnsi="Times New Roman" w:cs="Times New Roman"/>
                <w:b/>
              </w:rPr>
              <w:t>разноуровневого</w:t>
            </w:r>
            <w:proofErr w:type="spellEnd"/>
            <w:r w:rsidRPr="00322CF0">
              <w:rPr>
                <w:rFonts w:ascii="Times New Roman" w:hAnsi="Times New Roman" w:cs="Times New Roman"/>
                <w:b/>
              </w:rPr>
              <w:t xml:space="preserve"> обучения , социально -коммуникативного , игрового обучения , критического мышления .</w:t>
            </w:r>
          </w:p>
          <w:p w:rsidR="00C02A67" w:rsidRPr="00322CF0" w:rsidRDefault="00C02A67" w:rsidP="004A761B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02A67" w:rsidRPr="00322CF0" w:rsidRDefault="00C02A67" w:rsidP="004A761B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195" w:type="dxa"/>
          </w:tcPr>
          <w:p w:rsidR="00C02A67" w:rsidRDefault="00023E2C" w:rsidP="004A761B">
            <w:pPr>
              <w:pStyle w:val="a7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</w:t>
            </w:r>
            <w:r w:rsidR="00C02A67">
              <w:rPr>
                <w:b/>
              </w:rPr>
              <w:t xml:space="preserve"> научится: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аргументировать, приводить доказательства взаимосвязи человека и окружающей среды, родства человека с животными;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аргументировать, приводить доказательства отличий человека от животных;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объяснять эволюцию вида Человек разумный на примерах сопоставления биологических объектов и других материальных артефактов;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proofErr w:type="gramStart"/>
            <w:r>
      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      </w:r>
            <w:proofErr w:type="gramEnd"/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устанавливать взаимосвязи между особенностями строения и функциями клеток и тканей, органов и систем органов;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знать и аргументировать основные принципы здорового образа жизни, рациональной организации труда и отдыха;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анализировать и оценивать влияние факторов риска на здоровье человека;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описывать и использовать приемы оказания первой помощи;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знать и соблюдать правила работы в кабинете биологии. </w:t>
            </w:r>
          </w:p>
          <w:p w:rsidR="00C02A67" w:rsidRDefault="00C02A67" w:rsidP="004A761B">
            <w:pPr>
              <w:pStyle w:val="a7"/>
              <w:ind w:firstLine="709"/>
              <w:jc w:val="both"/>
              <w:rPr>
                <w:b/>
              </w:rPr>
            </w:pPr>
          </w:p>
          <w:p w:rsidR="00C02A67" w:rsidRDefault="00023E2C" w:rsidP="004A761B">
            <w:pPr>
              <w:pStyle w:val="a7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</w:t>
            </w:r>
            <w:r w:rsidR="00C02A67">
              <w:rPr>
                <w:b/>
              </w:rPr>
              <w:t xml:space="preserve"> получит возможность научиться: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ориентироваться в системе моральных норм и ценностей по отношению к собственному здоровью и здоровью других людей;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находить в учебной, научно-популярной литературе, Интернет-ресурсах информацию об организме человека, оформлять ее в виде устных сообщений и докладов;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/>
                <w:iCs/>
              </w:rPr>
      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C02A67" w:rsidRPr="00322CF0" w:rsidRDefault="00C02A67" w:rsidP="004A761B">
            <w:pPr>
              <w:ind w:left="142" w:right="-2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67" w:rsidRPr="00322CF0" w:rsidRDefault="00C02A67" w:rsidP="00C02A67">
      <w:pPr>
        <w:rPr>
          <w:rFonts w:ascii="Times New Roman" w:hAnsi="Times New Roman" w:cs="Times New Roman"/>
          <w:sz w:val="24"/>
          <w:szCs w:val="24"/>
        </w:rPr>
      </w:pPr>
      <w:r w:rsidRPr="00322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22C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A67" w:rsidRPr="00322CF0" w:rsidTr="004A761B">
        <w:trPr>
          <w:trHeight w:val="165"/>
        </w:trPr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68часов., 2часа в неделю</w:t>
            </w:r>
          </w:p>
        </w:tc>
      </w:tr>
      <w:tr w:rsidR="00C02A67" w:rsidRPr="00322CF0" w:rsidTr="004A761B">
        <w:trPr>
          <w:trHeight w:val="660"/>
        </w:trPr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 в Российской Федерации» от 29.12.2012 № 273-ФЗ;</w:t>
            </w:r>
          </w:p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C02A67" w:rsidRPr="00322CF0" w:rsidRDefault="00C02A67" w:rsidP="004A76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 основного общего образования МКОУ </w:t>
            </w:r>
            <w:proofErr w:type="spell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2A67" w:rsidRPr="00322CF0" w:rsidRDefault="00C02A67" w:rsidP="004A7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2017/2018 учебный год с изменениями на 5 июля 2017 года;                                                                     </w:t>
            </w:r>
          </w:p>
          <w:p w:rsidR="00C02A67" w:rsidRPr="00322CF0" w:rsidRDefault="00C02A67" w:rsidP="004A7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- Учебный план МКОУ </w:t>
            </w:r>
            <w:proofErr w:type="spellStart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ОШ на 2017/2018 учебный год.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C02A67" w:rsidRPr="00B66F93" w:rsidRDefault="00C02A67" w:rsidP="004A76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F93">
              <w:rPr>
                <w:rFonts w:ascii="Times New Roman" w:hAnsi="Times New Roman"/>
                <w:sz w:val="24"/>
                <w:szCs w:val="24"/>
              </w:rPr>
              <w:t xml:space="preserve">Рабочая  программа составлена на основе программы авторского коллектива под руководством  В.В.Пасечника (Г.М. </w:t>
            </w:r>
            <w:proofErr w:type="spellStart"/>
            <w:r w:rsidRPr="00B66F93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B66F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6F93">
              <w:rPr>
                <w:rFonts w:ascii="Times New Roman" w:hAnsi="Times New Roman"/>
                <w:sz w:val="24"/>
                <w:szCs w:val="24"/>
              </w:rPr>
              <w:t xml:space="preserve"> Программы для общеобразовательных учреждений. Биология. 5-11 классы. Сборник программ. Дрофа. 2014 г</w:t>
            </w:r>
          </w:p>
          <w:p w:rsidR="00C02A67" w:rsidRPr="00CC2803" w:rsidRDefault="00C02A67" w:rsidP="004A761B">
            <w:pPr>
              <w:shd w:val="clear" w:color="auto" w:fill="FFFFFF"/>
              <w:tabs>
                <w:tab w:val="num" w:pos="0"/>
              </w:tabs>
              <w:spacing w:before="100" w:beforeAutospacing="1" w:after="100" w:afterAutospacing="1"/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8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Программа основного общего образования.  Биология. 5—9 классы. </w:t>
            </w:r>
            <w:r w:rsidRPr="00CC2803">
              <w:rPr>
                <w:rFonts w:ascii="Times New Roman" w:eastAsia="Calibri" w:hAnsi="Times New Roman"/>
                <w:sz w:val="24"/>
                <w:szCs w:val="24"/>
              </w:rPr>
              <w:t xml:space="preserve">Авторы В. В. Пасечник, В. В. </w:t>
            </w:r>
            <w:proofErr w:type="spellStart"/>
            <w:r w:rsidRPr="00CC2803">
              <w:rPr>
                <w:rFonts w:ascii="Times New Roman" w:eastAsia="Calibri" w:hAnsi="Times New Roman"/>
                <w:sz w:val="24"/>
                <w:szCs w:val="24"/>
              </w:rPr>
              <w:t>Латюшин</w:t>
            </w:r>
            <w:proofErr w:type="spellEnd"/>
            <w:r w:rsidRPr="00CC2803">
              <w:rPr>
                <w:rFonts w:ascii="Times New Roman" w:eastAsia="Calibri" w:hAnsi="Times New Roman"/>
                <w:sz w:val="24"/>
                <w:szCs w:val="24"/>
              </w:rPr>
              <w:t>, Г. Г. Швецов.</w:t>
            </w:r>
            <w:r w:rsidRPr="00CC2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8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«Дрофа», 2014 г.</w:t>
            </w:r>
          </w:p>
          <w:p w:rsidR="00C02A67" w:rsidRDefault="00C02A67" w:rsidP="004A761B">
            <w:pPr>
              <w:tabs>
                <w:tab w:val="num" w:pos="426"/>
              </w:tabs>
              <w:ind w:left="426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Данная программа реализуется в учебнике </w:t>
            </w:r>
            <w:r w:rsidRPr="00CC2803">
              <w:rPr>
                <w:rFonts w:ascii="Times New Roman" w:hAnsi="Times New Roman"/>
                <w:bCs/>
                <w:sz w:val="24"/>
                <w:szCs w:val="24"/>
              </w:rPr>
              <w:t xml:space="preserve">«Биология. Введение в общую биологию     и экологию. 9 класс»  </w:t>
            </w:r>
            <w:r w:rsidRPr="00CC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авторов  </w:t>
            </w:r>
            <w:r w:rsidRPr="00CC2803">
              <w:rPr>
                <w:rFonts w:ascii="Times New Roman" w:hAnsi="Times New Roman"/>
                <w:bCs/>
                <w:sz w:val="24"/>
                <w:szCs w:val="24"/>
              </w:rPr>
              <w:t xml:space="preserve">Каменского А.А., </w:t>
            </w:r>
            <w:proofErr w:type="spellStart"/>
            <w:r w:rsidRPr="00CC2803">
              <w:rPr>
                <w:rFonts w:ascii="Times New Roman" w:hAnsi="Times New Roman"/>
                <w:bCs/>
                <w:sz w:val="24"/>
                <w:szCs w:val="24"/>
              </w:rPr>
              <w:t>Криксунова</w:t>
            </w:r>
            <w:proofErr w:type="spellEnd"/>
            <w:r w:rsidRPr="00CC2803">
              <w:rPr>
                <w:rFonts w:ascii="Times New Roman" w:hAnsi="Times New Roman"/>
                <w:bCs/>
                <w:sz w:val="24"/>
                <w:szCs w:val="24"/>
              </w:rPr>
              <w:t xml:space="preserve"> Е.А., Пасечника В.В.</w:t>
            </w:r>
            <w:r w:rsidRPr="00CC28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CC2803">
              <w:rPr>
                <w:rFonts w:ascii="Times New Roman" w:hAnsi="Times New Roman"/>
                <w:spacing w:val="-4"/>
                <w:sz w:val="24"/>
                <w:szCs w:val="24"/>
              </w:rPr>
              <w:t>М.: Дрофа, 2016 год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Цель и задачи курса</w:t>
            </w:r>
          </w:p>
        </w:tc>
        <w:tc>
          <w:tcPr>
            <w:tcW w:w="7195" w:type="dxa"/>
          </w:tcPr>
          <w:p w:rsidR="00C02A67" w:rsidRDefault="00C02A67" w:rsidP="004A761B">
            <w:pPr>
              <w:keepNext/>
              <w:keepLines/>
              <w:suppressLineNumbers/>
              <w:shd w:val="clear" w:color="auto" w:fill="FFFFFF"/>
            </w:pPr>
            <w:r>
              <w:t xml:space="preserve">Главная </w:t>
            </w:r>
            <w:r>
              <w:rPr>
                <w:b/>
              </w:rPr>
              <w:t>цель  курса</w:t>
            </w:r>
            <w:r>
              <w:t xml:space="preserve"> -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</w:t>
            </w:r>
          </w:p>
          <w:p w:rsidR="00C02A67" w:rsidRDefault="00C02A67" w:rsidP="004A761B">
            <w:pPr>
              <w:spacing w:line="240" w:lineRule="atLeast"/>
              <w:ind w:firstLine="708"/>
              <w:jc w:val="both"/>
              <w:rPr>
                <w:bCs/>
              </w:rPr>
            </w:pPr>
            <w:r>
              <w:t xml:space="preserve">Для достижения цели необходимо решить следующие учебно-методические </w:t>
            </w:r>
            <w:r>
              <w:rPr>
                <w:b/>
              </w:rPr>
              <w:t xml:space="preserve">задачи: </w:t>
            </w:r>
          </w:p>
          <w:p w:rsidR="00C02A67" w:rsidRDefault="00C02A67" w:rsidP="00C02A67">
            <w:pPr>
              <w:numPr>
                <w:ilvl w:val="0"/>
                <w:numId w:val="28"/>
              </w:numPr>
              <w:spacing w:line="240" w:lineRule="atLeast"/>
              <w:ind w:left="993" w:hanging="426"/>
              <w:jc w:val="both"/>
              <w:rPr>
                <w:bCs/>
              </w:rPr>
            </w:pPr>
            <w:r>
              <w:rPr>
                <w:bCs/>
              </w:rPr>
              <w:t>приобретение знаний</w:t>
            </w:r>
            <w:r>
      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      </w:r>
          </w:p>
          <w:p w:rsidR="00C02A67" w:rsidRDefault="00C02A67" w:rsidP="00C02A67">
            <w:pPr>
              <w:numPr>
                <w:ilvl w:val="0"/>
                <w:numId w:val="28"/>
              </w:numPr>
              <w:spacing w:line="240" w:lineRule="atLeast"/>
              <w:ind w:left="993" w:hanging="426"/>
              <w:jc w:val="both"/>
              <w:rPr>
                <w:bCs/>
              </w:rPr>
            </w:pPr>
            <w:r>
              <w:rPr>
                <w:bCs/>
              </w:rPr>
              <w:t>овладение способами</w:t>
            </w:r>
            <w:r>
              <w:t xml:space="preserve"> учебно-познавательной, информационной, коммуникативной, рефлексивной деятельности;</w:t>
            </w:r>
          </w:p>
          <w:p w:rsidR="00C02A67" w:rsidRDefault="00C02A67" w:rsidP="00C02A67">
            <w:pPr>
              <w:numPr>
                <w:ilvl w:val="0"/>
                <w:numId w:val="28"/>
              </w:numPr>
              <w:spacing w:line="240" w:lineRule="atLeast"/>
              <w:ind w:left="993" w:hanging="426"/>
              <w:jc w:val="both"/>
            </w:pPr>
            <w:r>
              <w:rPr>
                <w:bCs/>
              </w:rPr>
              <w:t xml:space="preserve">освоение следующих </w:t>
            </w:r>
            <w:proofErr w:type="spellStart"/>
            <w:r>
              <w:rPr>
                <w:bCs/>
              </w:rPr>
              <w:t>общепредметных</w:t>
            </w:r>
            <w:proofErr w:type="spellEnd"/>
            <w:r>
              <w:rPr>
                <w:bCs/>
              </w:rPr>
              <w:t xml:space="preserve"> компетенций:</w:t>
            </w:r>
            <w:r>
              <w:rPr>
                <w:bCs/>
                <w:iCs/>
              </w:rPr>
              <w:t xml:space="preserve"> ценностно-смысловой, общекультурной, учебно-познавательной.</w:t>
            </w:r>
          </w:p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195" w:type="dxa"/>
          </w:tcPr>
          <w:p w:rsidR="00C02A67" w:rsidRDefault="00C02A67" w:rsidP="00C02A6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  <w:p w:rsidR="00C02A67" w:rsidRDefault="00C02A67" w:rsidP="00C02A6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C02A67" w:rsidRPr="00316C86" w:rsidRDefault="00C02A67" w:rsidP="00C02A6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                               </w:t>
            </w:r>
          </w:p>
        </w:tc>
        <w:tc>
          <w:tcPr>
            <w:tcW w:w="7195" w:type="dxa"/>
          </w:tcPr>
          <w:p w:rsidR="00C02A67" w:rsidRPr="00322CF0" w:rsidRDefault="00C02A67" w:rsidP="004A761B">
            <w:pPr>
              <w:ind w:left="142" w:right="-22" w:firstLine="566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2CF0">
              <w:rPr>
                <w:rFonts w:ascii="Times New Roman" w:hAnsi="Times New Roman" w:cs="Times New Roman"/>
                <w:b/>
              </w:rPr>
              <w:t>Виды контроля</w:t>
            </w:r>
            <w:r w:rsidRPr="00322CF0">
              <w:rPr>
                <w:rFonts w:ascii="Times New Roman" w:hAnsi="Times New Roman" w:cs="Times New Roman"/>
              </w:rPr>
              <w:t xml:space="preserve">: массовые, выборочные, индивидуальные. </w:t>
            </w:r>
            <w:proofErr w:type="gramStart"/>
            <w:r w:rsidRPr="00322CF0">
              <w:rPr>
                <w:rFonts w:ascii="Times New Roman" w:hAnsi="Times New Roman" w:cs="Times New Roman"/>
              </w:rPr>
              <w:t>Методы контроля: само-, взаимопроверка; оперативный (тестирование, биологические диктанты); входной, рубежный и итоговый письменный контроль.</w:t>
            </w:r>
            <w:proofErr w:type="gramEnd"/>
          </w:p>
          <w:p w:rsidR="00C02A67" w:rsidRPr="00322CF0" w:rsidRDefault="00C02A67" w:rsidP="004A761B">
            <w:pPr>
              <w:autoSpaceDE w:val="0"/>
              <w:ind w:left="142" w:right="-22" w:firstLine="566"/>
              <w:jc w:val="both"/>
              <w:rPr>
                <w:rFonts w:ascii="Times New Roman" w:hAnsi="Times New Roman" w:cs="Times New Roman"/>
                <w:b/>
              </w:rPr>
            </w:pPr>
            <w:r w:rsidRPr="00322CF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22CF0">
              <w:rPr>
                <w:rFonts w:ascii="Times New Roman" w:hAnsi="Times New Roman" w:cs="Times New Roman"/>
                <w:b/>
              </w:rPr>
              <w:t>Используемые технологии: личностно-ориентированные</w:t>
            </w:r>
            <w:proofErr w:type="gramStart"/>
            <w:r w:rsidRPr="00322CF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22C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CF0">
              <w:rPr>
                <w:rFonts w:ascii="Times New Roman" w:hAnsi="Times New Roman" w:cs="Times New Roman"/>
                <w:b/>
              </w:rPr>
              <w:t>разноуровневого</w:t>
            </w:r>
            <w:proofErr w:type="spellEnd"/>
            <w:r w:rsidRPr="00322CF0">
              <w:rPr>
                <w:rFonts w:ascii="Times New Roman" w:hAnsi="Times New Roman" w:cs="Times New Roman"/>
                <w:b/>
              </w:rPr>
              <w:t xml:space="preserve"> обучения , социально -коммуникативного , игрового обучения , критического мышления .</w:t>
            </w:r>
          </w:p>
          <w:p w:rsidR="00C02A67" w:rsidRPr="00322CF0" w:rsidRDefault="00C02A67" w:rsidP="004A761B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02A67" w:rsidRPr="00322CF0" w:rsidRDefault="00C02A67" w:rsidP="004A761B">
            <w:pPr>
              <w:ind w:left="142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A67" w:rsidRPr="00322CF0" w:rsidTr="004A761B">
        <w:tc>
          <w:tcPr>
            <w:tcW w:w="2376" w:type="dxa"/>
          </w:tcPr>
          <w:p w:rsidR="00C02A67" w:rsidRPr="00322CF0" w:rsidRDefault="00C02A67" w:rsidP="004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Планирунмые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результавты</w:t>
            </w:r>
            <w:proofErr w:type="spellEnd"/>
          </w:p>
        </w:tc>
        <w:tc>
          <w:tcPr>
            <w:tcW w:w="7195" w:type="dxa"/>
          </w:tcPr>
          <w:p w:rsidR="00C02A67" w:rsidRDefault="00C02A67" w:rsidP="004A761B">
            <w:pPr>
              <w:pStyle w:val="a7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Выпускник научится: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аргументировать, приводить доказательства необходимости защиты окружающей среды;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аргументировать, приводить доказательства зависимости здоровья человека от состояния окружающей среды;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объяснять механизмы наследственности и изменчивости, возникновения приспособленности, процесс видообразования;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сравнивать биологические объекты, процессы; делать выводы и умозаключения на основе сравнения;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устанавливать взаимосвязи между особенностями строения и функциями органов и систем органов;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>
              <w:t>агроценозах</w:t>
            </w:r>
            <w:proofErr w:type="spellEnd"/>
            <w:r>
              <w:t xml:space="preserve">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знать и соблюдать правила работы в кабинете биологии.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</w:p>
          <w:p w:rsidR="00C02A67" w:rsidRDefault="00C02A67" w:rsidP="004A761B">
            <w:pPr>
              <w:pStyle w:val="a7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Выпускник получит возможность научиться: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C02A67" w:rsidRDefault="00C02A67" w:rsidP="004A761B">
            <w:pPr>
              <w:pStyle w:val="a7"/>
              <w:ind w:firstLine="709"/>
              <w:jc w:val="both"/>
            </w:pPr>
            <w:r>
              <w:sym w:font="Times New Roman" w:char="F02D"/>
            </w:r>
            <w:r>
              <w:t xml:space="preserve"> </w:t>
            </w:r>
            <w:r>
              <w:rPr>
                <w:iCs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C02A67" w:rsidRDefault="00C02A67" w:rsidP="004A76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02A67" w:rsidRPr="00322CF0" w:rsidRDefault="00C02A67" w:rsidP="004A761B">
            <w:pPr>
              <w:ind w:left="142" w:right="-2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A67" w:rsidRPr="00322CF0" w:rsidRDefault="00C02A67" w:rsidP="00C02A67">
      <w:pPr>
        <w:rPr>
          <w:rFonts w:ascii="Times New Roman" w:hAnsi="Times New Roman" w:cs="Times New Roman"/>
          <w:sz w:val="24"/>
          <w:szCs w:val="24"/>
        </w:rPr>
      </w:pPr>
      <w:r w:rsidRPr="00322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22C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2A67" w:rsidRPr="00322CF0" w:rsidRDefault="00C02A67" w:rsidP="00C02A67">
      <w:pPr>
        <w:rPr>
          <w:rFonts w:ascii="Times New Roman" w:hAnsi="Times New Roman" w:cs="Times New Roman"/>
        </w:rPr>
      </w:pPr>
    </w:p>
    <w:p w:rsidR="00C02A67" w:rsidRPr="00322CF0" w:rsidRDefault="00C02A67" w:rsidP="00C02A67">
      <w:pPr>
        <w:rPr>
          <w:rFonts w:ascii="Times New Roman" w:hAnsi="Times New Roman" w:cs="Times New Roman"/>
        </w:rPr>
      </w:pPr>
    </w:p>
    <w:p w:rsidR="009704B3" w:rsidRDefault="009704B3" w:rsidP="009704B3"/>
    <w:p w:rsidR="009704B3" w:rsidRDefault="009704B3" w:rsidP="009704B3"/>
    <w:p w:rsidR="009704B3" w:rsidRDefault="009704B3" w:rsidP="009704B3"/>
    <w:p w:rsidR="009704B3" w:rsidRDefault="009704B3" w:rsidP="009704B3"/>
    <w:p w:rsidR="009704B3" w:rsidRDefault="009704B3" w:rsidP="00A6726D"/>
    <w:p w:rsidR="009704B3" w:rsidRDefault="009704B3" w:rsidP="00A6726D"/>
    <w:p w:rsidR="00A6726D" w:rsidRDefault="00A6726D" w:rsidP="00A6726D"/>
    <w:p w:rsidR="00D211F7" w:rsidRDefault="00D211F7"/>
    <w:sectPr w:rsidR="00D211F7" w:rsidSect="009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664130"/>
    <w:multiLevelType w:val="multilevel"/>
    <w:tmpl w:val="415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126D15"/>
    <w:multiLevelType w:val="hybridMultilevel"/>
    <w:tmpl w:val="03507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44B08"/>
    <w:multiLevelType w:val="hybridMultilevel"/>
    <w:tmpl w:val="77F2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742B7"/>
    <w:multiLevelType w:val="multilevel"/>
    <w:tmpl w:val="32F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95BDA"/>
    <w:multiLevelType w:val="hybridMultilevel"/>
    <w:tmpl w:val="FFF26C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04024"/>
    <w:multiLevelType w:val="hybridMultilevel"/>
    <w:tmpl w:val="13F8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A67B6"/>
    <w:multiLevelType w:val="hybridMultilevel"/>
    <w:tmpl w:val="DD2427E4"/>
    <w:lvl w:ilvl="0" w:tplc="60AAD6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F63DB"/>
    <w:multiLevelType w:val="multilevel"/>
    <w:tmpl w:val="0B3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C5B18"/>
    <w:multiLevelType w:val="hybridMultilevel"/>
    <w:tmpl w:val="F7E8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55C05"/>
    <w:multiLevelType w:val="hybridMultilevel"/>
    <w:tmpl w:val="06C05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3161A"/>
    <w:multiLevelType w:val="hybridMultilevel"/>
    <w:tmpl w:val="2BAA9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171D4"/>
    <w:multiLevelType w:val="multilevel"/>
    <w:tmpl w:val="260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F4C19"/>
    <w:multiLevelType w:val="multilevel"/>
    <w:tmpl w:val="2AB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D1743"/>
    <w:multiLevelType w:val="hybridMultilevel"/>
    <w:tmpl w:val="43B878F6"/>
    <w:lvl w:ilvl="0" w:tplc="FF9EF41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B7257"/>
    <w:multiLevelType w:val="multilevel"/>
    <w:tmpl w:val="A10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D5FC0"/>
    <w:multiLevelType w:val="multilevel"/>
    <w:tmpl w:val="3AA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2B70A0"/>
    <w:multiLevelType w:val="hybridMultilevel"/>
    <w:tmpl w:val="EFB24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57071"/>
    <w:multiLevelType w:val="hybridMultilevel"/>
    <w:tmpl w:val="EEA4C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5"/>
  </w:num>
  <w:num w:numId="28">
    <w:abstractNumId w:val="1"/>
  </w:num>
  <w:num w:numId="29">
    <w:abstractNumId w:val="1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11F7"/>
    <w:rsid w:val="00023E2C"/>
    <w:rsid w:val="00040AC5"/>
    <w:rsid w:val="001C27CC"/>
    <w:rsid w:val="00296D30"/>
    <w:rsid w:val="003B3695"/>
    <w:rsid w:val="00416B87"/>
    <w:rsid w:val="00417F82"/>
    <w:rsid w:val="004A63C6"/>
    <w:rsid w:val="00521399"/>
    <w:rsid w:val="006C4706"/>
    <w:rsid w:val="007B552A"/>
    <w:rsid w:val="007E6BE9"/>
    <w:rsid w:val="0088256B"/>
    <w:rsid w:val="008A0A70"/>
    <w:rsid w:val="0092604D"/>
    <w:rsid w:val="009414A4"/>
    <w:rsid w:val="009704B3"/>
    <w:rsid w:val="00A6726D"/>
    <w:rsid w:val="00BF03CF"/>
    <w:rsid w:val="00C02A67"/>
    <w:rsid w:val="00C73462"/>
    <w:rsid w:val="00D2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7"/>
    <w:pPr>
      <w:ind w:left="720"/>
      <w:contextualSpacing/>
    </w:pPr>
  </w:style>
  <w:style w:type="table" w:styleId="a4">
    <w:name w:val="Table Grid"/>
    <w:basedOn w:val="a1"/>
    <w:uiPriority w:val="59"/>
    <w:rsid w:val="00D2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56B"/>
  </w:style>
  <w:style w:type="character" w:styleId="a6">
    <w:name w:val="Strong"/>
    <w:basedOn w:val="a0"/>
    <w:uiPriority w:val="22"/>
    <w:qFormat/>
    <w:rsid w:val="0088256B"/>
    <w:rPr>
      <w:b/>
      <w:bCs/>
    </w:rPr>
  </w:style>
  <w:style w:type="paragraph" w:styleId="a7">
    <w:name w:val="No Spacing"/>
    <w:uiPriority w:val="1"/>
    <w:qFormat/>
    <w:rsid w:val="00C0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02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5BBA-0DC4-4B5C-8884-D21C214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8687</Words>
  <Characters>49519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555</cp:lastModifiedBy>
  <cp:revision>17</cp:revision>
  <dcterms:created xsi:type="dcterms:W3CDTF">2017-11-30T15:50:00Z</dcterms:created>
  <dcterms:modified xsi:type="dcterms:W3CDTF">2017-12-05T06:26:00Z</dcterms:modified>
</cp:coreProperties>
</file>