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30" w:rsidRDefault="00CA1930" w:rsidP="00CA1930">
      <w:pPr>
        <w:jc w:val="center"/>
        <w:rPr>
          <w:b/>
          <w:sz w:val="40"/>
          <w:szCs w:val="40"/>
        </w:rPr>
      </w:pPr>
      <w:r w:rsidRPr="00CA1930">
        <w:rPr>
          <w:b/>
          <w:sz w:val="40"/>
          <w:szCs w:val="40"/>
        </w:rPr>
        <w:t xml:space="preserve">Аннотация к рабочей программе </w:t>
      </w:r>
      <w:proofErr w:type="gramStart"/>
      <w:r w:rsidRPr="00CA1930">
        <w:rPr>
          <w:b/>
          <w:sz w:val="40"/>
          <w:szCs w:val="40"/>
        </w:rPr>
        <w:t>по</w:t>
      </w:r>
      <w:proofErr w:type="gramEnd"/>
      <w:r w:rsidRPr="00CA1930">
        <w:rPr>
          <w:b/>
          <w:sz w:val="40"/>
          <w:szCs w:val="40"/>
        </w:rPr>
        <w:t xml:space="preserve"> …</w:t>
      </w:r>
    </w:p>
    <w:p w:rsidR="00CA1930" w:rsidRDefault="00CA1930" w:rsidP="00CA1930">
      <w:pPr>
        <w:jc w:val="center"/>
        <w:rPr>
          <w:b/>
          <w:sz w:val="40"/>
          <w:szCs w:val="40"/>
        </w:rPr>
      </w:pPr>
      <w:r w:rsidRPr="00CA1930">
        <w:rPr>
          <w:b/>
          <w:sz w:val="40"/>
          <w:szCs w:val="40"/>
        </w:rPr>
        <w:t>ФГОС ООО</w:t>
      </w:r>
    </w:p>
    <w:tbl>
      <w:tblPr>
        <w:tblpPr w:leftFromText="180" w:rightFromText="180" w:tblpY="726"/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CA1930" w:rsidRPr="005D19F0" w:rsidTr="00616670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lastRenderedPageBreak/>
              <w:t>Название курса</w:t>
            </w:r>
          </w:p>
        </w:tc>
        <w:tc>
          <w:tcPr>
            <w:tcW w:w="7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D19F0" w:rsidRDefault="00CA1930" w:rsidP="00616670">
            <w:pPr>
              <w:pStyle w:val="a4"/>
              <w:spacing w:line="276" w:lineRule="auto"/>
              <w:rPr>
                <w:bCs/>
              </w:rPr>
            </w:pPr>
            <w:r w:rsidRPr="005D19F0">
              <w:rPr>
                <w:bCs/>
              </w:rPr>
              <w:t xml:space="preserve">Русский язык </w:t>
            </w:r>
          </w:p>
        </w:tc>
      </w:tr>
      <w:tr w:rsidR="00CA1930" w:rsidRPr="005D19F0" w:rsidTr="00616670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Класс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5</w:t>
            </w:r>
          </w:p>
        </w:tc>
      </w:tr>
      <w:tr w:rsidR="00CA1930" w:rsidRPr="005D19F0" w:rsidTr="00616670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Количество часов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170 (5ч в неделю)</w:t>
            </w:r>
          </w:p>
        </w:tc>
      </w:tr>
      <w:tr w:rsidR="00CA1930" w:rsidRPr="005D19F0" w:rsidTr="00616670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Нормативное обеспечение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D19F0" w:rsidRDefault="00CA1930" w:rsidP="00616670">
            <w:pPr>
              <w:pStyle w:val="a3"/>
              <w:tabs>
                <w:tab w:val="left" w:pos="601"/>
              </w:tabs>
              <w:ind w:left="176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Рабочая программа разработана на основании: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Примерной программы  по русскому языку/</w:t>
            </w:r>
            <w:proofErr w:type="gramStart"/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 .</w:t>
            </w:r>
            <w:proofErr w:type="gramEnd"/>
            <w:r w:rsidRPr="005D19F0">
              <w:rPr>
                <w:rFonts w:eastAsia="Andale Sans UI"/>
                <w:kern w:val="2"/>
                <w:sz w:val="24"/>
                <w:szCs w:val="24"/>
              </w:rPr>
              <w:t>М.: Просвещение, 2011</w:t>
            </w:r>
          </w:p>
          <w:p w:rsidR="00CA1930" w:rsidRPr="005D19F0" w:rsidRDefault="00CA1930" w:rsidP="00616670">
            <w:pPr>
              <w:tabs>
                <w:tab w:val="left" w:pos="601"/>
              </w:tabs>
              <w:ind w:left="176"/>
              <w:rPr>
                <w:rFonts w:eastAsia="Andale Sans UI"/>
              </w:rPr>
            </w:pP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Основной образовательной программы основного общего образования МКОУ </w:t>
            </w:r>
            <w:proofErr w:type="spellStart"/>
            <w:r w:rsidRPr="005D19F0">
              <w:rPr>
                <w:rFonts w:eastAsia="Andale Sans UI"/>
                <w:kern w:val="2"/>
                <w:sz w:val="24"/>
                <w:szCs w:val="24"/>
              </w:rPr>
              <w:t>Стригинская</w:t>
            </w:r>
            <w:proofErr w:type="spellEnd"/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 ОШ </w:t>
            </w:r>
          </w:p>
          <w:p w:rsidR="00CA1930" w:rsidRPr="005D19F0" w:rsidRDefault="00CA1930" w:rsidP="00616670">
            <w:pPr>
              <w:tabs>
                <w:tab w:val="left" w:pos="601"/>
              </w:tabs>
              <w:ind w:left="176"/>
              <w:rPr>
                <w:rFonts w:eastAsia="Andale Sans UI"/>
              </w:rPr>
            </w:pPr>
          </w:p>
        </w:tc>
      </w:tr>
      <w:tr w:rsidR="00CA1930" w:rsidRPr="005D19F0" w:rsidTr="00616670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УМК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D19F0" w:rsidRDefault="00CA1930" w:rsidP="00616670">
            <w:pPr>
              <w:pStyle w:val="a3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Учебник:  Баранов М.Т., </w:t>
            </w:r>
            <w:proofErr w:type="spellStart"/>
            <w:r w:rsidRPr="005D19F0">
              <w:rPr>
                <w:rFonts w:eastAsia="Andale Sans UI"/>
                <w:kern w:val="2"/>
                <w:sz w:val="24"/>
                <w:szCs w:val="24"/>
              </w:rPr>
              <w:t>Ладыженская</w:t>
            </w:r>
            <w:proofErr w:type="spellEnd"/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 Т.А., </w:t>
            </w:r>
            <w:proofErr w:type="spellStart"/>
            <w:r w:rsidRPr="005D19F0">
              <w:rPr>
                <w:rFonts w:eastAsia="Andale Sans UI"/>
                <w:kern w:val="2"/>
                <w:sz w:val="24"/>
                <w:szCs w:val="24"/>
              </w:rPr>
              <w:t>Тростенцова</w:t>
            </w:r>
            <w:proofErr w:type="spellEnd"/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 Л.А. и др. Русский язык. 5 класс. - М.:  </w:t>
            </w:r>
          </w:p>
          <w:p w:rsidR="00CA1930" w:rsidRPr="005D19F0" w:rsidRDefault="00CA1930" w:rsidP="00616670">
            <w:pPr>
              <w:suppressLineNumbers/>
              <w:rPr>
                <w:rFonts w:eastAsia="Andale Sans UI"/>
              </w:rPr>
            </w:pPr>
            <w:r w:rsidRPr="005D19F0">
              <w:rPr>
                <w:rFonts w:eastAsia="Andale Sans UI"/>
              </w:rPr>
              <w:t xml:space="preserve">      Просвещение, 2014;</w:t>
            </w:r>
          </w:p>
          <w:p w:rsidR="00CA1930" w:rsidRPr="005D19F0" w:rsidRDefault="00CA1930" w:rsidP="00616670">
            <w:pPr>
              <w:pStyle w:val="a3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Технологические карты уроков по учебнику М.Т. Баранова, Т.А. </w:t>
            </w:r>
            <w:proofErr w:type="spellStart"/>
            <w:r w:rsidRPr="005D19F0">
              <w:rPr>
                <w:rFonts w:eastAsia="Andale Sans UI"/>
                <w:kern w:val="2"/>
                <w:sz w:val="24"/>
                <w:szCs w:val="24"/>
              </w:rPr>
              <w:t>Ладыженской</w:t>
            </w:r>
            <w:proofErr w:type="spellEnd"/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D19F0">
              <w:rPr>
                <w:rFonts w:eastAsia="Andale Sans UI"/>
                <w:kern w:val="2"/>
                <w:sz w:val="24"/>
                <w:szCs w:val="24"/>
              </w:rPr>
              <w:t>Л.А.Тростенцовой</w:t>
            </w:r>
            <w:proofErr w:type="spellEnd"/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. </w:t>
            </w:r>
          </w:p>
          <w:p w:rsidR="00CA1930" w:rsidRPr="005D19F0" w:rsidRDefault="00CA1930" w:rsidP="00616670">
            <w:pPr>
              <w:suppressLineNumbers/>
              <w:rPr>
                <w:rFonts w:eastAsia="Andale Sans UI"/>
              </w:rPr>
            </w:pPr>
            <w:r w:rsidRPr="005D19F0">
              <w:rPr>
                <w:rFonts w:eastAsia="Andale Sans UI"/>
              </w:rPr>
              <w:t xml:space="preserve">      /О.В. </w:t>
            </w:r>
            <w:proofErr w:type="spellStart"/>
            <w:r w:rsidRPr="005D19F0">
              <w:rPr>
                <w:rFonts w:eastAsia="Andale Sans UI"/>
              </w:rPr>
              <w:t>Чермашенцева</w:t>
            </w:r>
            <w:proofErr w:type="spellEnd"/>
            <w:r w:rsidRPr="005D19F0">
              <w:rPr>
                <w:rFonts w:eastAsia="Andale Sans UI"/>
              </w:rPr>
              <w:t>, Г.В.Цветкова. - Волгоград: Учитель, 2013</w:t>
            </w:r>
          </w:p>
          <w:p w:rsidR="00CA1930" w:rsidRPr="005D19F0" w:rsidRDefault="00CA1930" w:rsidP="00616670">
            <w:pPr>
              <w:widowControl/>
              <w:numPr>
                <w:ilvl w:val="0"/>
                <w:numId w:val="4"/>
              </w:numPr>
              <w:suppressAutoHyphens w:val="0"/>
              <w:rPr>
                <w:rFonts w:eastAsia="Andale Sans UI"/>
              </w:rPr>
            </w:pPr>
            <w:r w:rsidRPr="005D19F0">
              <w:rPr>
                <w:rFonts w:eastAsia="Andale Sans UI"/>
              </w:rPr>
              <w:t xml:space="preserve"> Русский язык. Тематический контроль. Под ред. И.П. </w:t>
            </w:r>
            <w:proofErr w:type="spellStart"/>
            <w:r w:rsidRPr="005D19F0">
              <w:rPr>
                <w:rFonts w:eastAsia="Andale Sans UI"/>
              </w:rPr>
              <w:t>Цыбулько</w:t>
            </w:r>
            <w:proofErr w:type="spellEnd"/>
            <w:r w:rsidRPr="005D19F0">
              <w:rPr>
                <w:rFonts w:eastAsia="Andale Sans UI"/>
              </w:rPr>
              <w:t xml:space="preserve">. Москва: Национальное образование, 2014  </w:t>
            </w:r>
          </w:p>
          <w:p w:rsidR="00CA1930" w:rsidRPr="005D19F0" w:rsidRDefault="00CA1930" w:rsidP="00616670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Andale Sans UI"/>
              </w:rPr>
            </w:pPr>
            <w:r w:rsidRPr="005D19F0">
              <w:rPr>
                <w:rFonts w:eastAsia="Andale Sans UI"/>
              </w:rPr>
              <w:t xml:space="preserve">Поурочные разработки по русскому языку. 5 класс.– 2-е </w:t>
            </w:r>
            <w:proofErr w:type="spellStart"/>
            <w:r w:rsidRPr="005D19F0">
              <w:rPr>
                <w:rFonts w:eastAsia="Andale Sans UI"/>
              </w:rPr>
              <w:t>изд.</w:t>
            </w:r>
            <w:proofErr w:type="gramStart"/>
            <w:r w:rsidRPr="005D19F0">
              <w:rPr>
                <w:rFonts w:eastAsia="Andale Sans UI"/>
              </w:rPr>
              <w:t>,п</w:t>
            </w:r>
            <w:proofErr w:type="gramEnd"/>
            <w:r w:rsidRPr="005D19F0">
              <w:rPr>
                <w:rFonts w:eastAsia="Andale Sans UI"/>
              </w:rPr>
              <w:t>ерераб</w:t>
            </w:r>
            <w:proofErr w:type="spellEnd"/>
            <w:r w:rsidRPr="005D19F0">
              <w:rPr>
                <w:rFonts w:eastAsia="Andale Sans UI"/>
              </w:rPr>
              <w:t>.– М.:ВАКО, 2014</w:t>
            </w:r>
          </w:p>
        </w:tc>
      </w:tr>
      <w:tr w:rsidR="00CA1930" w:rsidRPr="005D19F0" w:rsidTr="00616670"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Цель курса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овладение системой знаний, языковыми и речевыми умениями и навыками, овладение важнейшими </w:t>
            </w:r>
            <w:proofErr w:type="spellStart"/>
            <w:r w:rsidRPr="005D19F0">
              <w:rPr>
                <w:rFonts w:eastAsia="Andale Sans UI"/>
                <w:kern w:val="2"/>
                <w:sz w:val="24"/>
                <w:szCs w:val="24"/>
              </w:rPr>
              <w:t>общеучебными</w:t>
            </w:r>
            <w:proofErr w:type="spellEnd"/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      </w:r>
          </w:p>
          <w:p w:rsidR="00CA1930" w:rsidRPr="005D19F0" w:rsidRDefault="00CA1930" w:rsidP="00616670">
            <w:p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176" w:right="2"/>
              <w:jc w:val="both"/>
              <w:rPr>
                <w:i/>
              </w:rPr>
            </w:pPr>
            <w:r w:rsidRPr="005D19F0">
              <w:rPr>
                <w:rFonts w:eastAsia="Andale Sans UI"/>
                <w:lang w:eastAsia="ru-RU"/>
              </w:rPr>
              <w:t>*</w:t>
            </w:r>
            <w:r w:rsidRPr="005D19F0">
              <w:rPr>
                <w:rFonts w:eastAsia="Andale Sans UI"/>
              </w:rPr>
              <w:t xml:space="preserve"> 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языка.</w:t>
            </w:r>
          </w:p>
        </w:tc>
      </w:tr>
      <w:tr w:rsidR="00CA1930" w:rsidRPr="005D19F0" w:rsidTr="00616670">
        <w:trPr>
          <w:trHeight w:val="4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Разделы курса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Речь и речевое общение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Речевая деятельность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Текст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Функциональные разновидности языка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Общие сведения о языке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Фонетика и орфоэпия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Графика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 w:rsidRPr="005D19F0">
              <w:rPr>
                <w:rFonts w:eastAsia="Andale Sans UI"/>
                <w:kern w:val="2"/>
                <w:sz w:val="24"/>
                <w:szCs w:val="24"/>
              </w:rPr>
              <w:t>Морфемика</w:t>
            </w:r>
            <w:proofErr w:type="spellEnd"/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 и словообразование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Лексика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Морфология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Синтаксис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Правописание: орфография и пунктуация</w:t>
            </w:r>
          </w:p>
          <w:p w:rsidR="00CA1930" w:rsidRPr="005D19F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 w:rsidRPr="005D19F0">
              <w:rPr>
                <w:rFonts w:eastAsia="Andale Sans UI"/>
              </w:rPr>
              <w:t xml:space="preserve">          Язык и культура</w:t>
            </w:r>
          </w:p>
        </w:tc>
      </w:tr>
      <w:tr w:rsidR="00CA1930" w:rsidRPr="005D19F0" w:rsidTr="00616670">
        <w:trPr>
          <w:trHeight w:val="4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Планируемые предметные результаты освоения учебного предмета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D19F0" w:rsidRDefault="00CA1930" w:rsidP="00616670">
            <w:pPr>
              <w:pStyle w:val="text0"/>
              <w:spacing w:line="240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19F0">
              <w:rPr>
                <w:rStyle w:val="Text"/>
                <w:rFonts w:ascii="Times New Roman" w:hAnsi="Times New Roman" w:cs="Times New Roman"/>
                <w:i/>
                <w:iCs/>
                <w:sz w:val="24"/>
                <w:szCs w:val="24"/>
              </w:rPr>
              <w:t>по фонетике и графике:</w:t>
            </w: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производить фонетический разбор </w:t>
            </w: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br/>
              <w:t>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      </w:r>
          </w:p>
          <w:p w:rsidR="00CA1930" w:rsidRPr="005D19F0" w:rsidRDefault="00CA1930" w:rsidP="00616670">
            <w:pPr>
              <w:pStyle w:val="text0"/>
              <w:spacing w:line="240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19F0">
              <w:rPr>
                <w:rStyle w:val="Text"/>
                <w:rFonts w:ascii="Times New Roman" w:hAnsi="Times New Roman" w:cs="Times New Roman"/>
                <w:i/>
                <w:iCs/>
                <w:sz w:val="24"/>
                <w:szCs w:val="24"/>
              </w:rPr>
              <w:t>по орфоэпии:</w:t>
            </w: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употребительные слова изученных частей речи; пользоваться орфоэпическим словарем;</w:t>
            </w:r>
          </w:p>
          <w:p w:rsidR="00CA1930" w:rsidRPr="005D19F0" w:rsidRDefault="00CA1930" w:rsidP="00616670">
            <w:pPr>
              <w:pStyle w:val="text0"/>
              <w:spacing w:line="240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19F0">
              <w:rPr>
                <w:rStyle w:val="Text"/>
                <w:rFonts w:ascii="Times New Roman" w:hAnsi="Times New Roman" w:cs="Times New Roman"/>
                <w:i/>
                <w:iCs/>
                <w:sz w:val="24"/>
                <w:szCs w:val="24"/>
              </w:rPr>
              <w:t>по лексике:</w:t>
            </w: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      </w:r>
          </w:p>
          <w:p w:rsidR="00CA1930" w:rsidRPr="005D19F0" w:rsidRDefault="00CA1930" w:rsidP="00616670">
            <w:pPr>
              <w:pStyle w:val="text0"/>
              <w:spacing w:line="240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19F0">
              <w:rPr>
                <w:rStyle w:val="Tex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</w:t>
            </w:r>
            <w:proofErr w:type="spellStart"/>
            <w:r w:rsidRPr="005D19F0">
              <w:rPr>
                <w:rStyle w:val="Text"/>
                <w:rFonts w:ascii="Times New Roman" w:hAnsi="Times New Roman" w:cs="Times New Roman"/>
                <w:i/>
                <w:iCs/>
                <w:sz w:val="24"/>
                <w:szCs w:val="24"/>
              </w:rPr>
              <w:t>морфемике</w:t>
            </w:r>
            <w:proofErr w:type="spellEnd"/>
            <w:r w:rsidRPr="005D19F0">
              <w:rPr>
                <w:rStyle w:val="Tex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словообразованию: </w:t>
            </w: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 с помощью приставок, приставок и суффиксов; сложения основ; производить морфемный разбор; производить словообразовательный разбор;</w:t>
            </w:r>
          </w:p>
          <w:p w:rsidR="00CA1930" w:rsidRPr="005D19F0" w:rsidRDefault="00CA1930" w:rsidP="00616670">
            <w:pPr>
              <w:pStyle w:val="text0"/>
              <w:spacing w:line="240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19F0">
              <w:rPr>
                <w:rStyle w:val="Text"/>
                <w:rFonts w:ascii="Times New Roman" w:hAnsi="Times New Roman" w:cs="Times New Roman"/>
                <w:i/>
                <w:iCs/>
                <w:sz w:val="24"/>
                <w:szCs w:val="24"/>
              </w:rPr>
              <w:t>по морфологии:</w:t>
            </w: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      </w:r>
          </w:p>
          <w:p w:rsidR="00CA1930" w:rsidRPr="005D19F0" w:rsidRDefault="00CA1930" w:rsidP="00616670">
            <w:pPr>
              <w:pStyle w:val="text0"/>
              <w:spacing w:line="240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19F0">
              <w:rPr>
                <w:rStyle w:val="Text"/>
                <w:rFonts w:ascii="Times New Roman" w:hAnsi="Times New Roman" w:cs="Times New Roman"/>
                <w:i/>
                <w:iCs/>
                <w:sz w:val="24"/>
                <w:szCs w:val="24"/>
              </w:rPr>
              <w:t>по синтаксису:</w:t>
            </w: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выделять словосочетание в предложении; определять главное и зависимое слово; образовывать словосочетания с именем </w:t>
            </w:r>
            <w:proofErr w:type="spellStart"/>
            <w:proofErr w:type="gramStart"/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суще-ствительным</w:t>
            </w:r>
            <w:proofErr w:type="spellEnd"/>
            <w:proofErr w:type="gramEnd"/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члены; определять вводные слова и обращения (данное умение не является обязательным, т.к. материал вводился </w:t>
            </w:r>
            <w:proofErr w:type="spellStart"/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ознакомительно</w:t>
            </w:r>
            <w:proofErr w:type="spellEnd"/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); различать простое и сложное предложение; производить синтаксический разбор предложения; </w:t>
            </w:r>
          </w:p>
          <w:p w:rsidR="00CA1930" w:rsidRPr="005D19F0" w:rsidRDefault="00CA1930" w:rsidP="00616670">
            <w:pPr>
              <w:pStyle w:val="text0"/>
              <w:spacing w:line="240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19F0">
              <w:rPr>
                <w:rStyle w:val="Text"/>
                <w:rFonts w:ascii="Times New Roman" w:hAnsi="Times New Roman" w:cs="Times New Roman"/>
                <w:i/>
                <w:iCs/>
                <w:sz w:val="24"/>
                <w:szCs w:val="24"/>
              </w:rPr>
              <w:t>по орфографии:</w:t>
            </w: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</w:t>
            </w:r>
            <w:r w:rsidRPr="005D19F0">
              <w:rPr>
                <w:rStyle w:val="Text"/>
                <w:rFonts w:ascii="Times New Roman" w:eastAsia="MingLiU_HKSCS" w:hAnsi="Times New Roman" w:cs="Times New Roman"/>
                <w:sz w:val="24"/>
                <w:szCs w:val="24"/>
              </w:rPr>
              <w:t>-</w:t>
            </w: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м классе слова с непроверяемыми написаниями;</w:t>
            </w:r>
          </w:p>
          <w:p w:rsidR="00CA1930" w:rsidRPr="005D19F0" w:rsidRDefault="00CA1930" w:rsidP="00616670">
            <w:pPr>
              <w:pStyle w:val="text0"/>
              <w:spacing w:line="240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19F0">
              <w:rPr>
                <w:rStyle w:val="Text"/>
                <w:rFonts w:ascii="Times New Roman" w:hAnsi="Times New Roman" w:cs="Times New Roman"/>
                <w:i/>
                <w:iCs/>
                <w:sz w:val="24"/>
                <w:szCs w:val="24"/>
              </w:rPr>
              <w:t>по пунктуации:</w:t>
            </w: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      </w:r>
          </w:p>
          <w:p w:rsidR="00CA1930" w:rsidRPr="005D19F0" w:rsidRDefault="00CA1930" w:rsidP="00616670">
            <w:pPr>
              <w:pStyle w:val="text0"/>
              <w:spacing w:line="240" w:lineRule="auto"/>
            </w:pPr>
            <w:proofErr w:type="gramStart"/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19F0">
              <w:rPr>
                <w:rStyle w:val="Tex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связной речи, чтению и работе с информацией:</w:t>
            </w: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читать учебно</w:t>
            </w:r>
            <w:r w:rsidRPr="005D19F0">
              <w:rPr>
                <w:rStyle w:val="Text"/>
                <w:rFonts w:ascii="Times New Roman" w:eastAsia="MingLiU_HKSCS" w:hAnsi="Times New Roman" w:cs="Times New Roman"/>
                <w:sz w:val="24"/>
                <w:szCs w:val="24"/>
              </w:rPr>
              <w:t>-</w:t>
            </w: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научный текст изучающим чтением; владеть отдельными приёмами ознакомительного чтения учебно</w:t>
            </w:r>
            <w:r w:rsidRPr="005D19F0">
              <w:rPr>
                <w:rStyle w:val="Text"/>
                <w:rFonts w:ascii="Times New Roman" w:eastAsia="MingLiU_HKSCS" w:hAnsi="Times New Roman" w:cs="Times New Roman"/>
                <w:sz w:val="24"/>
                <w:szCs w:val="24"/>
              </w:rPr>
              <w:t>-</w:t>
            </w: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научного текста; выделять в учебно</w:t>
            </w:r>
            <w:r w:rsidRPr="005D19F0">
              <w:rPr>
                <w:rStyle w:val="Text"/>
                <w:rFonts w:ascii="Times New Roman" w:eastAsia="MingLiU_HKSCS" w:hAnsi="Times New Roman" w:cs="Times New Roman"/>
                <w:sz w:val="24"/>
                <w:szCs w:val="24"/>
              </w:rPr>
              <w:t>-</w:t>
            </w: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</w:t>
            </w:r>
            <w:r w:rsidRPr="005D19F0">
              <w:rPr>
                <w:rStyle w:val="Text"/>
                <w:rFonts w:ascii="Times New Roman" w:eastAsia="MingLiU_HKSCS" w:hAnsi="Times New Roman" w:cs="Times New Roman"/>
                <w:sz w:val="24"/>
                <w:szCs w:val="24"/>
              </w:rPr>
              <w:t>-</w:t>
            </w: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описаний, повествований, рассуждений, писать тексты этих типов;</w:t>
            </w:r>
            <w:proofErr w:type="gramEnd"/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определять стиль текста; письменно подробно излагать художественный и учебно</w:t>
            </w:r>
            <w:r w:rsidRPr="005D19F0">
              <w:rPr>
                <w:rStyle w:val="Text"/>
                <w:rFonts w:ascii="Times New Roman" w:eastAsia="MingLiU_HKSCS" w:hAnsi="Times New Roman" w:cs="Times New Roman"/>
                <w:sz w:val="24"/>
                <w:szCs w:val="24"/>
              </w:rPr>
              <w:t>-</w:t>
            </w:r>
            <w:r w:rsidRPr="005D19F0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заголовков.</w:t>
            </w:r>
          </w:p>
        </w:tc>
      </w:tr>
      <w:tr w:rsidR="00CA1930" w:rsidRPr="005D19F0" w:rsidTr="00616670">
        <w:trPr>
          <w:trHeight w:val="4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Формы контроля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Контрольный диктант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Тест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Контрольное упражнение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Контрольное сочинение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Контрольное изложение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Контрольный срез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Контрольная проверочная работа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Всероссийская проверочная работа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Взаимоконтроль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Самоконтроль</w:t>
            </w:r>
          </w:p>
        </w:tc>
      </w:tr>
    </w:tbl>
    <w:p w:rsidR="00CA1930" w:rsidRDefault="00CA1930" w:rsidP="00CA1930"/>
    <w:p w:rsidR="00CA1930" w:rsidRPr="005D1159" w:rsidRDefault="00CA1930" w:rsidP="00CA1930">
      <w:pPr>
        <w:rPr>
          <w:lang w:val="en-US"/>
        </w:rPr>
      </w:pPr>
    </w:p>
    <w:p w:rsidR="00CA1930" w:rsidRDefault="00CA1930" w:rsidP="00CA1930"/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CA1930" w:rsidRPr="005D19F0" w:rsidTr="00616670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Название курса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D19F0" w:rsidRDefault="00CA1930" w:rsidP="00616670">
            <w:pPr>
              <w:pStyle w:val="a4"/>
              <w:spacing w:line="276" w:lineRule="auto"/>
              <w:rPr>
                <w:bCs/>
              </w:rPr>
            </w:pPr>
            <w:r w:rsidRPr="005D19F0">
              <w:rPr>
                <w:bCs/>
              </w:rPr>
              <w:t xml:space="preserve">Русский язык </w:t>
            </w:r>
          </w:p>
        </w:tc>
      </w:tr>
      <w:tr w:rsidR="00CA1930" w:rsidRPr="005D19F0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Класс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7</w:t>
            </w:r>
          </w:p>
        </w:tc>
      </w:tr>
      <w:tr w:rsidR="00CA1930" w:rsidRPr="005D19F0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Количество часов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136 (4ч в неделю)</w:t>
            </w:r>
          </w:p>
        </w:tc>
      </w:tr>
      <w:tr w:rsidR="00CA1930" w:rsidRPr="005D19F0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Нормативное обеспечение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D19F0" w:rsidRDefault="00CA1930" w:rsidP="00616670">
            <w:pPr>
              <w:pStyle w:val="a3"/>
              <w:tabs>
                <w:tab w:val="left" w:pos="601"/>
              </w:tabs>
              <w:ind w:left="176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Рабочая программа разработана на основании: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      </w:r>
          </w:p>
          <w:p w:rsidR="00CA1930" w:rsidRPr="005D19F0" w:rsidRDefault="00CA1930" w:rsidP="00616670">
            <w:pPr>
              <w:pStyle w:val="a3"/>
              <w:tabs>
                <w:tab w:val="left" w:pos="601"/>
              </w:tabs>
              <w:ind w:left="176"/>
              <w:rPr>
                <w:rFonts w:eastAsia="Andale Sans UI"/>
                <w:kern w:val="2"/>
                <w:sz w:val="24"/>
                <w:szCs w:val="24"/>
              </w:rPr>
            </w:pP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Примерной программы  по русскому языку/</w:t>
            </w:r>
            <w:proofErr w:type="gramStart"/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 .</w:t>
            </w:r>
            <w:proofErr w:type="gramEnd"/>
            <w:r w:rsidRPr="005D19F0">
              <w:rPr>
                <w:rFonts w:eastAsia="Andale Sans UI"/>
                <w:kern w:val="2"/>
                <w:sz w:val="24"/>
                <w:szCs w:val="24"/>
              </w:rPr>
              <w:t>М.: Просвещение, 2011</w:t>
            </w:r>
          </w:p>
          <w:p w:rsidR="00CA1930" w:rsidRPr="005D19F0" w:rsidRDefault="00CA1930" w:rsidP="00616670">
            <w:pPr>
              <w:tabs>
                <w:tab w:val="left" w:pos="601"/>
              </w:tabs>
              <w:ind w:left="176"/>
              <w:rPr>
                <w:rFonts w:eastAsia="Andale Sans UI"/>
              </w:rPr>
            </w:pP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Основной образовательной программы основного общего образования МКОУ </w:t>
            </w:r>
            <w:proofErr w:type="spellStart"/>
            <w:r w:rsidRPr="005D19F0">
              <w:rPr>
                <w:rFonts w:eastAsia="Andale Sans UI"/>
                <w:kern w:val="2"/>
                <w:sz w:val="24"/>
                <w:szCs w:val="24"/>
              </w:rPr>
              <w:t>Стригинская</w:t>
            </w:r>
            <w:proofErr w:type="spellEnd"/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 ОШ </w:t>
            </w:r>
          </w:p>
          <w:p w:rsidR="00CA1930" w:rsidRPr="005D19F0" w:rsidRDefault="00CA1930" w:rsidP="00616670">
            <w:pPr>
              <w:spacing w:line="276" w:lineRule="auto"/>
              <w:ind w:left="720"/>
              <w:contextualSpacing/>
              <w:jc w:val="both"/>
            </w:pPr>
          </w:p>
        </w:tc>
      </w:tr>
      <w:tr w:rsidR="00CA1930" w:rsidRPr="005D19F0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УМК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D19F0" w:rsidRDefault="00CA1930" w:rsidP="00616670">
            <w:pPr>
              <w:pStyle w:val="a3"/>
              <w:widowControl w:val="0"/>
              <w:numPr>
                <w:ilvl w:val="0"/>
                <w:numId w:val="7"/>
              </w:numPr>
              <w:suppressLineNumbers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Учебник:  Баранов М.Т., </w:t>
            </w:r>
            <w:proofErr w:type="spellStart"/>
            <w:r w:rsidRPr="005D19F0">
              <w:rPr>
                <w:rFonts w:eastAsia="Andale Sans UI"/>
                <w:kern w:val="2"/>
                <w:sz w:val="24"/>
                <w:szCs w:val="24"/>
              </w:rPr>
              <w:t>Ладыженская</w:t>
            </w:r>
            <w:proofErr w:type="spellEnd"/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 Т.А., </w:t>
            </w:r>
            <w:proofErr w:type="spellStart"/>
            <w:r w:rsidRPr="005D19F0">
              <w:rPr>
                <w:rFonts w:eastAsia="Andale Sans UI"/>
                <w:kern w:val="2"/>
                <w:sz w:val="24"/>
                <w:szCs w:val="24"/>
              </w:rPr>
              <w:t>Тростенцова</w:t>
            </w:r>
            <w:proofErr w:type="spellEnd"/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 Л.А. и др. Русский язык. 7 класс. - М.:  </w:t>
            </w:r>
            <w:r w:rsidRPr="005D19F0">
              <w:rPr>
                <w:rFonts w:eastAsia="Andale Sans UI"/>
                <w:sz w:val="24"/>
                <w:szCs w:val="24"/>
              </w:rPr>
              <w:t xml:space="preserve"> Просвещение, 2015;</w:t>
            </w:r>
          </w:p>
          <w:p w:rsidR="00CA1930" w:rsidRPr="005D19F0" w:rsidRDefault="00CA1930" w:rsidP="00616670">
            <w:pPr>
              <w:pStyle w:val="a3"/>
              <w:widowControl w:val="0"/>
              <w:numPr>
                <w:ilvl w:val="0"/>
                <w:numId w:val="7"/>
              </w:numPr>
              <w:suppressLineNumbers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Поурочные разработки по русскому языку к УМК М.Т.Баранова</w:t>
            </w:r>
          </w:p>
          <w:p w:rsidR="00CA1930" w:rsidRPr="005D19F0" w:rsidRDefault="00CA1930" w:rsidP="00616670">
            <w:pPr>
              <w:pStyle w:val="a3"/>
              <w:widowControl w:val="0"/>
              <w:suppressLineNumbers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7 класс Москва «ВАКО» 2014 </w:t>
            </w:r>
          </w:p>
          <w:p w:rsidR="00CA1930" w:rsidRPr="005D19F0" w:rsidRDefault="00CA1930" w:rsidP="00616670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Andale Sans UI"/>
              </w:rPr>
            </w:pPr>
            <w:r w:rsidRPr="005D19F0">
              <w:rPr>
                <w:rFonts w:eastAsia="Andale Sans UI"/>
              </w:rPr>
              <w:t xml:space="preserve"> Русский язык. Тематический контроль. Под ред. И.П. </w:t>
            </w:r>
            <w:proofErr w:type="spellStart"/>
            <w:r w:rsidRPr="005D19F0">
              <w:rPr>
                <w:rFonts w:eastAsia="Andale Sans UI"/>
              </w:rPr>
              <w:t>Цыбулько</w:t>
            </w:r>
            <w:proofErr w:type="spellEnd"/>
            <w:r w:rsidRPr="005D19F0">
              <w:rPr>
                <w:rFonts w:eastAsia="Andale Sans UI"/>
              </w:rPr>
              <w:t>. Москва: Национальное образование, 2014</w:t>
            </w:r>
          </w:p>
          <w:p w:rsidR="00CA1930" w:rsidRPr="005D19F0" w:rsidRDefault="00CA1930" w:rsidP="00616670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Andale Sans UI"/>
              </w:rPr>
            </w:pPr>
            <w:r w:rsidRPr="005D19F0">
              <w:rPr>
                <w:rFonts w:eastAsia="Andale Sans UI"/>
              </w:rPr>
              <w:t>Тестовые задания по русскому языку 7 класс Творческий центр</w:t>
            </w:r>
          </w:p>
          <w:p w:rsidR="00CA1930" w:rsidRPr="005D19F0" w:rsidRDefault="00CA1930" w:rsidP="00616670">
            <w:pPr>
              <w:widowControl/>
              <w:suppressAutoHyphens w:val="0"/>
              <w:ind w:left="720"/>
              <w:rPr>
                <w:rFonts w:eastAsia="Andale Sans UI"/>
              </w:rPr>
            </w:pPr>
            <w:r w:rsidRPr="005D19F0">
              <w:rPr>
                <w:rFonts w:eastAsia="Andale Sans UI"/>
              </w:rPr>
              <w:t xml:space="preserve">2017   </w:t>
            </w:r>
          </w:p>
          <w:p w:rsidR="00CA1930" w:rsidRPr="005D19F0" w:rsidRDefault="00CA1930" w:rsidP="00616670">
            <w:pPr>
              <w:spacing w:line="276" w:lineRule="auto"/>
              <w:jc w:val="both"/>
            </w:pPr>
          </w:p>
        </w:tc>
      </w:tr>
      <w:tr w:rsidR="00CA1930" w:rsidRPr="005D19F0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Цель курса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овладение системой знаний, языковыми и речевыми умениями и навыками, овладение важнейшими </w:t>
            </w:r>
            <w:proofErr w:type="spellStart"/>
            <w:r w:rsidRPr="005D19F0">
              <w:rPr>
                <w:rFonts w:eastAsia="Andale Sans UI"/>
                <w:kern w:val="2"/>
                <w:sz w:val="24"/>
                <w:szCs w:val="24"/>
              </w:rPr>
              <w:t>общеучебными</w:t>
            </w:r>
            <w:proofErr w:type="spellEnd"/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      </w:r>
          </w:p>
          <w:p w:rsidR="00CA1930" w:rsidRPr="00277DDC" w:rsidRDefault="00CA1930" w:rsidP="00616670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i/>
                <w:sz w:val="24"/>
                <w:szCs w:val="24"/>
                <w:lang w:eastAsia="en-US"/>
              </w:rPr>
            </w:pPr>
            <w:r w:rsidRPr="005D19F0">
              <w:rPr>
                <w:rFonts w:eastAsia="Andale Sans UI"/>
                <w:sz w:val="24"/>
                <w:szCs w:val="24"/>
              </w:rPr>
              <w:t>р</w:t>
            </w:r>
            <w:r w:rsidRPr="005D19F0">
              <w:rPr>
                <w:rFonts w:eastAsia="Andale Sans UI"/>
                <w:kern w:val="2"/>
                <w:sz w:val="24"/>
                <w:szCs w:val="24"/>
              </w:rPr>
              <w:t xml:space="preserve">азвитие </w:t>
            </w:r>
            <w:proofErr w:type="gramStart"/>
            <w:r w:rsidRPr="005D19F0">
              <w:rPr>
                <w:rFonts w:eastAsia="Andale Sans UI"/>
                <w:kern w:val="2"/>
                <w:sz w:val="24"/>
                <w:szCs w:val="24"/>
              </w:rPr>
              <w:t>интеллектуа</w:t>
            </w:r>
            <w:r>
              <w:rPr>
                <w:rFonts w:eastAsia="Andale Sans UI"/>
                <w:kern w:val="2"/>
                <w:sz w:val="24"/>
                <w:szCs w:val="24"/>
              </w:rPr>
              <w:t>льных</w:t>
            </w:r>
            <w:proofErr w:type="gramEnd"/>
            <w:r>
              <w:rPr>
                <w:rFonts w:eastAsia="Andale Sans UI"/>
                <w:kern w:val="2"/>
                <w:sz w:val="24"/>
                <w:szCs w:val="24"/>
              </w:rPr>
              <w:t xml:space="preserve"> и творческих</w:t>
            </w:r>
          </w:p>
          <w:p w:rsidR="00CA1930" w:rsidRPr="005D19F0" w:rsidRDefault="00CA1930" w:rsidP="00616670">
            <w:pPr>
              <w:pStyle w:val="a3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right="2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ndale Sans UI"/>
                <w:kern w:val="2"/>
                <w:sz w:val="24"/>
                <w:szCs w:val="24"/>
              </w:rPr>
              <w:t>способностей</w:t>
            </w:r>
            <w:r w:rsidRPr="005D19F0">
              <w:rPr>
                <w:rFonts w:eastAsia="Andale Sans UI"/>
                <w:kern w:val="2"/>
                <w:sz w:val="24"/>
                <w:szCs w:val="24"/>
              </w:rPr>
              <w:t>обучающихся</w:t>
            </w:r>
            <w:proofErr w:type="spellEnd"/>
            <w:r w:rsidRPr="005D19F0">
              <w:rPr>
                <w:rFonts w:eastAsia="Andale Sans UI"/>
                <w:kern w:val="2"/>
                <w:sz w:val="24"/>
                <w:szCs w:val="24"/>
              </w:rPr>
              <w:t>, ра</w:t>
            </w:r>
            <w:r w:rsidRPr="005D19F0">
              <w:rPr>
                <w:rFonts w:eastAsia="Andale Sans UI"/>
                <w:sz w:val="24"/>
                <w:szCs w:val="24"/>
              </w:rPr>
              <w:t>звитие речевой культуры</w:t>
            </w:r>
            <w:r w:rsidRPr="005D19F0">
              <w:rPr>
                <w:rFonts w:eastAsia="Andale Sans UI"/>
                <w:kern w:val="2"/>
                <w:sz w:val="24"/>
                <w:szCs w:val="24"/>
              </w:rPr>
              <w:t>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</w:t>
            </w:r>
            <w:r w:rsidRPr="005D19F0">
              <w:rPr>
                <w:rFonts w:eastAsia="Andale Sans UI"/>
                <w:sz w:val="24"/>
                <w:szCs w:val="24"/>
              </w:rPr>
              <w:t>.</w:t>
            </w:r>
          </w:p>
        </w:tc>
      </w:tr>
      <w:tr w:rsidR="00CA1930" w:rsidRPr="005D19F0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Разделы курса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D19F0" w:rsidRDefault="00CA1930" w:rsidP="00616670">
            <w:pPr>
              <w:pStyle w:val="a3"/>
              <w:numPr>
                <w:ilvl w:val="0"/>
                <w:numId w:val="8"/>
              </w:numPr>
              <w:tabs>
                <w:tab w:val="left" w:pos="601"/>
              </w:tabs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Речевая деятельность</w:t>
            </w:r>
            <w:r>
              <w:rPr>
                <w:rFonts w:eastAsia="Andale Sans UI"/>
                <w:kern w:val="2"/>
                <w:sz w:val="24"/>
                <w:szCs w:val="24"/>
              </w:rPr>
              <w:t>.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8"/>
              </w:numPr>
              <w:tabs>
                <w:tab w:val="left" w:pos="601"/>
              </w:tabs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Текст</w:t>
            </w:r>
            <w:r>
              <w:rPr>
                <w:rFonts w:eastAsia="Andale Sans UI"/>
                <w:kern w:val="2"/>
                <w:sz w:val="24"/>
                <w:szCs w:val="24"/>
              </w:rPr>
              <w:t>.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8"/>
              </w:numPr>
              <w:tabs>
                <w:tab w:val="left" w:pos="601"/>
              </w:tabs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Функциональные разновидности языка</w:t>
            </w:r>
            <w:r>
              <w:rPr>
                <w:rFonts w:eastAsia="Andale Sans UI"/>
                <w:kern w:val="2"/>
                <w:sz w:val="24"/>
                <w:szCs w:val="24"/>
              </w:rPr>
              <w:t>.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D19F0">
              <w:rPr>
                <w:rFonts w:eastAsia="Andale Sans UI"/>
                <w:sz w:val="24"/>
                <w:szCs w:val="24"/>
              </w:rPr>
              <w:t>Общие сведения о языке</w:t>
            </w:r>
            <w:r>
              <w:rPr>
                <w:rFonts w:eastAsia="Andale Sans UI"/>
                <w:sz w:val="24"/>
                <w:szCs w:val="24"/>
              </w:rPr>
              <w:t>.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D19F0">
              <w:rPr>
                <w:sz w:val="24"/>
                <w:szCs w:val="24"/>
              </w:rPr>
              <w:t>Морфоло</w:t>
            </w:r>
            <w:r>
              <w:rPr>
                <w:sz w:val="24"/>
                <w:szCs w:val="24"/>
              </w:rPr>
              <w:t>гия и орфография:</w:t>
            </w:r>
          </w:p>
          <w:p w:rsidR="00CA1930" w:rsidRPr="005D19F0" w:rsidRDefault="00CA1930" w:rsidP="00616670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</w:t>
            </w:r>
            <w:r w:rsidRPr="005D19F0">
              <w:rPr>
                <w:sz w:val="24"/>
                <w:szCs w:val="24"/>
              </w:rPr>
              <w:t>ричастие</w:t>
            </w:r>
            <w:r>
              <w:rPr>
                <w:sz w:val="24"/>
                <w:szCs w:val="24"/>
              </w:rPr>
              <w:t>,</w:t>
            </w:r>
          </w:p>
          <w:p w:rsidR="00CA1930" w:rsidRPr="005D19F0" w:rsidRDefault="00CA1930" w:rsidP="00616670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*д</w:t>
            </w:r>
            <w:r w:rsidRPr="005D19F0">
              <w:rPr>
                <w:sz w:val="24"/>
                <w:szCs w:val="24"/>
              </w:rPr>
              <w:t>еепричастие</w:t>
            </w:r>
            <w:r>
              <w:rPr>
                <w:sz w:val="24"/>
                <w:szCs w:val="24"/>
              </w:rPr>
              <w:t>,</w:t>
            </w:r>
          </w:p>
          <w:p w:rsidR="00CA1930" w:rsidRPr="005D19F0" w:rsidRDefault="00CA1930" w:rsidP="00616670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*н</w:t>
            </w:r>
            <w:r w:rsidRPr="005D19F0">
              <w:rPr>
                <w:sz w:val="24"/>
                <w:szCs w:val="24"/>
              </w:rPr>
              <w:t>аречие</w:t>
            </w:r>
            <w:r>
              <w:rPr>
                <w:sz w:val="24"/>
                <w:szCs w:val="24"/>
              </w:rPr>
              <w:t>,</w:t>
            </w:r>
          </w:p>
          <w:p w:rsidR="00CA1930" w:rsidRPr="005D19F0" w:rsidRDefault="00CA1930" w:rsidP="00616670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*к</w:t>
            </w:r>
            <w:r w:rsidRPr="005D19F0">
              <w:rPr>
                <w:sz w:val="24"/>
                <w:szCs w:val="24"/>
              </w:rPr>
              <w:t>атегория состояния</w:t>
            </w:r>
            <w:r>
              <w:rPr>
                <w:sz w:val="24"/>
                <w:szCs w:val="24"/>
              </w:rPr>
              <w:t>,</w:t>
            </w:r>
          </w:p>
          <w:p w:rsidR="00CA1930" w:rsidRPr="005D19F0" w:rsidRDefault="00CA1930" w:rsidP="00616670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</w:t>
            </w:r>
            <w:r w:rsidRPr="005D19F0">
              <w:rPr>
                <w:sz w:val="24"/>
                <w:szCs w:val="24"/>
              </w:rPr>
              <w:t>редлог</w:t>
            </w:r>
            <w:r>
              <w:rPr>
                <w:sz w:val="24"/>
                <w:szCs w:val="24"/>
              </w:rPr>
              <w:t>,</w:t>
            </w:r>
          </w:p>
          <w:p w:rsidR="00CA1930" w:rsidRPr="005D19F0" w:rsidRDefault="00CA1930" w:rsidP="00616670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</w:t>
            </w:r>
            <w:r w:rsidRPr="005D19F0">
              <w:rPr>
                <w:sz w:val="24"/>
                <w:szCs w:val="24"/>
              </w:rPr>
              <w:t>оюз</w:t>
            </w:r>
            <w:r>
              <w:rPr>
                <w:sz w:val="24"/>
                <w:szCs w:val="24"/>
              </w:rPr>
              <w:t>,</w:t>
            </w:r>
          </w:p>
          <w:p w:rsidR="00CA1930" w:rsidRPr="005D19F0" w:rsidRDefault="00CA1930" w:rsidP="00616670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*ч</w:t>
            </w:r>
            <w:r w:rsidRPr="005D19F0">
              <w:rPr>
                <w:sz w:val="24"/>
                <w:szCs w:val="24"/>
              </w:rPr>
              <w:t>астица</w:t>
            </w:r>
            <w:r>
              <w:rPr>
                <w:sz w:val="24"/>
                <w:szCs w:val="24"/>
              </w:rPr>
              <w:t>.</w:t>
            </w:r>
          </w:p>
          <w:p w:rsidR="00CA1930" w:rsidRDefault="00CA1930" w:rsidP="0061667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D19F0">
              <w:rPr>
                <w:sz w:val="24"/>
                <w:szCs w:val="24"/>
              </w:rPr>
              <w:t>Междометие</w:t>
            </w:r>
            <w:r>
              <w:rPr>
                <w:sz w:val="24"/>
                <w:szCs w:val="24"/>
              </w:rPr>
              <w:t>.</w:t>
            </w:r>
            <w:r w:rsidRPr="005D19F0">
              <w:rPr>
                <w:sz w:val="24"/>
                <w:szCs w:val="24"/>
              </w:rPr>
              <w:t xml:space="preserve"> 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речи.</w:t>
            </w:r>
            <w:r w:rsidRPr="005D19F0">
              <w:rPr>
                <w:sz w:val="24"/>
                <w:szCs w:val="24"/>
              </w:rPr>
              <w:t xml:space="preserve">   </w:t>
            </w:r>
          </w:p>
        </w:tc>
      </w:tr>
      <w:tr w:rsidR="00CA1930" w:rsidRPr="005D19F0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Планируемые предметные результаты освоения учебного предмета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D19F0" w:rsidRDefault="00CA1930" w:rsidP="006166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00" w:lineRule="atLeast"/>
              <w:ind w:right="300"/>
              <w:textAlignment w:val="baseline"/>
              <w:rPr>
                <w:sz w:val="24"/>
                <w:szCs w:val="24"/>
              </w:rPr>
            </w:pP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произносить</w:t>
            </w:r>
            <w:r w:rsidRPr="005D19F0">
              <w:rPr>
                <w:sz w:val="24"/>
                <w:szCs w:val="24"/>
              </w:rPr>
              <w:t> звуки речи в соответствии с нормами языка;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00" w:lineRule="atLeast"/>
              <w:ind w:right="300"/>
              <w:textAlignment w:val="baseline"/>
              <w:rPr>
                <w:sz w:val="24"/>
                <w:szCs w:val="24"/>
              </w:rPr>
            </w:pP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производить</w:t>
            </w:r>
            <w:r w:rsidRPr="005D19F0">
              <w:rPr>
                <w:sz w:val="24"/>
                <w:szCs w:val="24"/>
              </w:rPr>
              <w:t> фонети</w:t>
            </w:r>
            <w:r>
              <w:rPr>
                <w:sz w:val="24"/>
                <w:szCs w:val="24"/>
              </w:rPr>
              <w:t>ческий разбор, морфемный разбор</w:t>
            </w:r>
            <w:r w:rsidRPr="005D19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морфологический разбор всех частей речи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D19F0">
              <w:rPr>
                <w:sz w:val="24"/>
                <w:szCs w:val="24"/>
              </w:rPr>
              <w:t>;</w:t>
            </w:r>
            <w:proofErr w:type="gramEnd"/>
          </w:p>
          <w:p w:rsidR="00CA1930" w:rsidRPr="005D19F0" w:rsidRDefault="00CA1930" w:rsidP="006166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00" w:lineRule="atLeast"/>
              <w:ind w:right="300"/>
              <w:textAlignment w:val="baseline"/>
              <w:rPr>
                <w:sz w:val="24"/>
                <w:szCs w:val="24"/>
              </w:rPr>
            </w:pP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правильно писать</w:t>
            </w:r>
            <w:r w:rsidRPr="005D19F0">
              <w:rPr>
                <w:sz w:val="24"/>
                <w:szCs w:val="24"/>
              </w:rPr>
              <w:t> слова с изученными орфограммами;</w:t>
            </w:r>
          </w:p>
          <w:p w:rsidR="00CA1930" w:rsidRPr="005D1159" w:rsidRDefault="00CA1930" w:rsidP="006166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00" w:lineRule="atLeast"/>
              <w:ind w:right="300"/>
              <w:textAlignment w:val="baseline"/>
              <w:rPr>
                <w:sz w:val="24"/>
                <w:szCs w:val="24"/>
              </w:rPr>
            </w:pP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видеть</w:t>
            </w:r>
            <w:r w:rsidRPr="005D19F0">
              <w:rPr>
                <w:sz w:val="24"/>
                <w:szCs w:val="24"/>
              </w:rPr>
              <w:t> в словах изученные орфограммы с опорой на опознавательные признаки,</w:t>
            </w:r>
            <w:r>
              <w:rPr>
                <w:sz w:val="24"/>
                <w:szCs w:val="24"/>
              </w:rPr>
              <w:t xml:space="preserve"> </w:t>
            </w: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правильно писать</w:t>
            </w:r>
            <w:r w:rsidRPr="005D19F0">
              <w:rPr>
                <w:sz w:val="24"/>
                <w:szCs w:val="24"/>
              </w:rPr>
              <w:t> слова с изученными орфограммами, </w:t>
            </w: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графически обозначать</w:t>
            </w:r>
            <w:r w:rsidRPr="005D1159">
              <w:rPr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D19F0">
              <w:rPr>
                <w:sz w:val="24"/>
                <w:szCs w:val="24"/>
              </w:rPr>
              <w:t>орфограммы, указывать условия выбора орфограмм (фонетические и морфологические);</w:t>
            </w:r>
            <w:r>
              <w:rPr>
                <w:sz w:val="24"/>
                <w:szCs w:val="24"/>
              </w:rPr>
              <w:t xml:space="preserve"> </w:t>
            </w:r>
            <w:r w:rsidRPr="005D1159">
              <w:rPr>
                <w:i/>
                <w:iCs/>
                <w:sz w:val="24"/>
                <w:szCs w:val="24"/>
                <w:bdr w:val="none" w:sz="0" w:space="0" w:color="auto" w:frame="1"/>
              </w:rPr>
              <w:t>находить и исправлять</w:t>
            </w:r>
            <w:r w:rsidRPr="005D1159">
              <w:rPr>
                <w:sz w:val="24"/>
                <w:szCs w:val="24"/>
              </w:rPr>
              <w:t> ошибки в словах с изученными орфограммами;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00" w:lineRule="atLeast"/>
              <w:ind w:right="300"/>
              <w:textAlignment w:val="baseline"/>
              <w:rPr>
                <w:sz w:val="24"/>
                <w:szCs w:val="24"/>
              </w:rPr>
            </w:pP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пользоваться</w:t>
            </w:r>
            <w:r w:rsidRPr="005D19F0">
              <w:rPr>
                <w:sz w:val="24"/>
                <w:szCs w:val="24"/>
              </w:rPr>
              <w:t> толковым словарём; </w:t>
            </w: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практически различать многозначные</w:t>
            </w:r>
            <w:r w:rsidRPr="005D19F0">
              <w:rPr>
                <w:sz w:val="24"/>
                <w:szCs w:val="24"/>
              </w:rPr>
              <w:t> слова, видеть в тексте синонимы и антонимы, подбирать синонимы и антонимы к данным словам;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00" w:lineRule="atLeast"/>
              <w:ind w:right="300"/>
              <w:textAlignment w:val="baseline"/>
              <w:rPr>
                <w:sz w:val="24"/>
                <w:szCs w:val="24"/>
              </w:rPr>
            </w:pP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различать</w:t>
            </w:r>
            <w:r w:rsidRPr="005D19F0">
              <w:rPr>
                <w:sz w:val="24"/>
                <w:szCs w:val="24"/>
              </w:rPr>
              <w:t> простое предложение с однородными членами и сложное предложение из двух частей (с союзами </w:t>
            </w: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и</w:t>
            </w:r>
            <w:r w:rsidRPr="005D19F0">
              <w:rPr>
                <w:sz w:val="24"/>
                <w:szCs w:val="24"/>
              </w:rPr>
              <w:t>, </w:t>
            </w: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а</w:t>
            </w:r>
            <w:r w:rsidRPr="005D19F0">
              <w:rPr>
                <w:sz w:val="24"/>
                <w:szCs w:val="24"/>
              </w:rPr>
              <w:t>, </w:t>
            </w: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но</w:t>
            </w:r>
            <w:r w:rsidRPr="005D19F0">
              <w:rPr>
                <w:sz w:val="24"/>
                <w:szCs w:val="24"/>
              </w:rPr>
              <w:t> или без союзов);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00" w:lineRule="atLeast"/>
              <w:ind w:right="300"/>
              <w:textAlignment w:val="baseline"/>
              <w:rPr>
                <w:sz w:val="24"/>
                <w:szCs w:val="24"/>
              </w:rPr>
            </w:pP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ставить запятые</w:t>
            </w:r>
            <w:r w:rsidRPr="005D19F0">
              <w:rPr>
                <w:sz w:val="24"/>
                <w:szCs w:val="24"/>
              </w:rPr>
              <w:t> в простых предложениях с однородными членами (без союзов, с союзами </w:t>
            </w: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и</w:t>
            </w:r>
            <w:r w:rsidRPr="005D19F0">
              <w:rPr>
                <w:sz w:val="24"/>
                <w:szCs w:val="24"/>
              </w:rPr>
              <w:t>, </w:t>
            </w: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а</w:t>
            </w:r>
            <w:r w:rsidRPr="005D19F0">
              <w:rPr>
                <w:sz w:val="24"/>
                <w:szCs w:val="24"/>
              </w:rPr>
              <w:t>, </w:t>
            </w: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но</w:t>
            </w:r>
            <w:r w:rsidRPr="005D19F0">
              <w:rPr>
                <w:sz w:val="24"/>
                <w:szCs w:val="24"/>
              </w:rPr>
              <w:t>), в сложных предложениях из двух частей (без союзов, с союзами </w:t>
            </w: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и</w:t>
            </w:r>
            <w:r w:rsidRPr="005D19F0">
              <w:rPr>
                <w:sz w:val="24"/>
                <w:szCs w:val="24"/>
              </w:rPr>
              <w:t>, </w:t>
            </w: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а</w:t>
            </w:r>
            <w:r w:rsidRPr="005D19F0">
              <w:rPr>
                <w:sz w:val="24"/>
                <w:szCs w:val="24"/>
              </w:rPr>
              <w:t>, </w:t>
            </w: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но</w:t>
            </w:r>
            <w:r w:rsidRPr="005D19F0">
              <w:rPr>
                <w:sz w:val="24"/>
                <w:szCs w:val="24"/>
              </w:rPr>
              <w:t>)</w:t>
            </w:r>
            <w:proofErr w:type="gramStart"/>
            <w:r w:rsidRPr="005D19F0">
              <w:rPr>
                <w:sz w:val="24"/>
                <w:szCs w:val="24"/>
              </w:rPr>
              <w:t>,</w:t>
            </w: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формлять</w:t>
            </w:r>
            <w:r w:rsidRPr="005D19F0">
              <w:rPr>
                <w:sz w:val="24"/>
                <w:szCs w:val="24"/>
              </w:rPr>
              <w:t> на письме предложения с прямой речью (слова автора плюс прямая речь);</w:t>
            </w:r>
          </w:p>
          <w:p w:rsidR="00CA1930" w:rsidRPr="006B1769" w:rsidRDefault="00CA1930" w:rsidP="006166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00" w:lineRule="atLeast"/>
              <w:ind w:right="30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19F0">
              <w:rPr>
                <w:i/>
                <w:iCs/>
                <w:sz w:val="24"/>
                <w:szCs w:val="24"/>
                <w:bdr w:val="none" w:sz="0" w:space="0" w:color="auto" w:frame="1"/>
              </w:rPr>
              <w:t>производить</w:t>
            </w:r>
            <w:r w:rsidRPr="005D19F0">
              <w:rPr>
                <w:sz w:val="24"/>
                <w:szCs w:val="24"/>
              </w:rPr>
              <w:t> синтаксический разбор простого и сложного предложения в рамках изученно</w:t>
            </w:r>
            <w:r>
              <w:rPr>
                <w:sz w:val="24"/>
                <w:szCs w:val="24"/>
              </w:rPr>
              <w:t>го;</w:t>
            </w:r>
          </w:p>
          <w:p w:rsidR="00CA1930" w:rsidRPr="00B117C2" w:rsidRDefault="00CA1930" w:rsidP="006166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00" w:lineRule="atLeast"/>
              <w:ind w:right="300"/>
              <w:textAlignment w:val="baseline"/>
              <w:rPr>
                <w:sz w:val="24"/>
                <w:szCs w:val="24"/>
              </w:rPr>
            </w:pPr>
            <w:r w:rsidRPr="00B117C2">
              <w:rPr>
                <w:i/>
                <w:iCs/>
                <w:sz w:val="24"/>
                <w:szCs w:val="24"/>
                <w:bdr w:val="none" w:sz="0" w:space="0" w:color="auto" w:frame="1"/>
              </w:rPr>
              <w:t>писать</w:t>
            </w:r>
            <w:r w:rsidRPr="00B117C2">
              <w:rPr>
                <w:sz w:val="24"/>
                <w:szCs w:val="24"/>
              </w:rPr>
              <w:t> 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      </w:r>
          </w:p>
          <w:p w:rsidR="00CA1930" w:rsidRPr="00B117C2" w:rsidRDefault="00CA1930" w:rsidP="006166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00" w:lineRule="atLeast"/>
              <w:ind w:right="300"/>
              <w:textAlignment w:val="baseline"/>
              <w:rPr>
                <w:sz w:val="24"/>
                <w:szCs w:val="24"/>
              </w:rPr>
            </w:pPr>
            <w:r w:rsidRPr="00B117C2">
              <w:rPr>
                <w:i/>
                <w:iCs/>
                <w:sz w:val="24"/>
                <w:szCs w:val="24"/>
                <w:bdr w:val="none" w:sz="0" w:space="0" w:color="auto" w:frame="1"/>
              </w:rPr>
              <w:t>читать</w:t>
            </w:r>
            <w:r w:rsidRPr="00B117C2">
              <w:rPr>
                <w:sz w:val="24"/>
                <w:szCs w:val="24"/>
              </w:rPr>
              <w:t> тексты учебника, художественные и учебно-научные, владеть правильным типом читательской деятельности: самостоятел</w:t>
            </w:r>
            <w:r>
              <w:rPr>
                <w:sz w:val="24"/>
                <w:szCs w:val="24"/>
              </w:rPr>
              <w:t>ьно осмысливать текст  во время чтения и после чтения; д</w:t>
            </w:r>
            <w:r w:rsidRPr="00B117C2">
              <w:rPr>
                <w:sz w:val="24"/>
                <w:szCs w:val="24"/>
              </w:rPr>
              <w:t>елить текст на части, составлять план, пересказывать текст по плану;</w:t>
            </w:r>
          </w:p>
          <w:p w:rsidR="00CA1930" w:rsidRPr="00B117C2" w:rsidRDefault="00CA1930" w:rsidP="006166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300" w:lineRule="atLeast"/>
              <w:ind w:right="300"/>
              <w:textAlignment w:val="baseline"/>
              <w:rPr>
                <w:sz w:val="24"/>
                <w:szCs w:val="24"/>
              </w:rPr>
            </w:pPr>
            <w:r w:rsidRPr="00B117C2">
              <w:rPr>
                <w:i/>
                <w:iCs/>
                <w:sz w:val="24"/>
                <w:szCs w:val="24"/>
                <w:bdr w:val="none" w:sz="0" w:space="0" w:color="auto" w:frame="1"/>
              </w:rPr>
              <w:t>воспринимать</w:t>
            </w:r>
            <w:r w:rsidRPr="00B117C2">
              <w:rPr>
                <w:sz w:val="24"/>
                <w:szCs w:val="24"/>
              </w:rPr>
              <w:t> на слух высказывания, выделять на слух тему текста, ключевые слова;</w:t>
            </w:r>
          </w:p>
          <w:p w:rsidR="00CA1930" w:rsidRPr="005D19F0" w:rsidRDefault="00CA1930" w:rsidP="0061667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105" w:line="300" w:lineRule="atLeast"/>
              <w:ind w:right="30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A7F53">
              <w:rPr>
                <w:i/>
                <w:iCs/>
                <w:sz w:val="24"/>
                <w:szCs w:val="24"/>
                <w:bdr w:val="none" w:sz="0" w:space="0" w:color="auto" w:frame="1"/>
              </w:rPr>
              <w:t>создавать</w:t>
            </w:r>
            <w:r w:rsidRPr="00B117C2">
              <w:rPr>
                <w:sz w:val="24"/>
                <w:szCs w:val="24"/>
              </w:rPr>
              <w:t xml:space="preserve"> связные устные высказывания </w:t>
            </w:r>
            <w:r>
              <w:rPr>
                <w:sz w:val="24"/>
                <w:szCs w:val="24"/>
              </w:rPr>
              <w:t>на заданную</w:t>
            </w:r>
            <w:r w:rsidRPr="00B117C2">
              <w:rPr>
                <w:sz w:val="24"/>
                <w:szCs w:val="24"/>
              </w:rPr>
              <w:t xml:space="preserve"> тему.</w:t>
            </w:r>
          </w:p>
        </w:tc>
      </w:tr>
      <w:tr w:rsidR="00CA1930" w:rsidRPr="005D19F0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D19F0" w:rsidRDefault="00CA1930" w:rsidP="00616670">
            <w:pPr>
              <w:pStyle w:val="a4"/>
              <w:spacing w:line="276" w:lineRule="auto"/>
            </w:pPr>
            <w:r w:rsidRPr="005D19F0">
              <w:t>Формы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Контрольный диктант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Тест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Контрольное упражнение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Контрольное сочинение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Контрольное изложение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Контрольный срез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>
              <w:t>Контрольная проверочная работа.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>
              <w:t>Зачёт.</w:t>
            </w:r>
          </w:p>
          <w:p w:rsidR="00CA1930" w:rsidRDefault="00CA1930" w:rsidP="00616670">
            <w:pPr>
              <w:numPr>
                <w:ilvl w:val="0"/>
                <w:numId w:val="5"/>
              </w:numPr>
            </w:pPr>
            <w:r w:rsidRPr="005D19F0">
              <w:t>Взаимоконтроль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Самоконтроль</w:t>
            </w:r>
            <w:r>
              <w:t>.</w:t>
            </w:r>
          </w:p>
        </w:tc>
      </w:tr>
    </w:tbl>
    <w:p w:rsidR="00CA1930" w:rsidRDefault="00CA1930" w:rsidP="00CA1930"/>
    <w:p w:rsidR="00CA1930" w:rsidRDefault="00CA1930" w:rsidP="00CA1930"/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CA1930" w:rsidTr="00616670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Название курса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11061" w:rsidRDefault="00CA1930" w:rsidP="00616670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Русский язык</w:t>
            </w:r>
          </w:p>
        </w:tc>
      </w:tr>
      <w:tr w:rsidR="00CA1930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Класс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8</w:t>
            </w:r>
          </w:p>
        </w:tc>
      </w:tr>
      <w:tr w:rsidR="00CA1930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Количество часов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102 часа (3 часа в неделю, 34 недели)</w:t>
            </w:r>
          </w:p>
        </w:tc>
      </w:tr>
      <w:tr w:rsidR="00CA1930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Нормативное обеспечение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D19F0" w:rsidRDefault="00CA1930" w:rsidP="00616670">
            <w:pPr>
              <w:pStyle w:val="a3"/>
              <w:tabs>
                <w:tab w:val="left" w:pos="601"/>
              </w:tabs>
              <w:ind w:left="176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Рабочая программа разработана на основании:</w:t>
            </w:r>
          </w:p>
          <w:p w:rsidR="00CA193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      </w:r>
          </w:p>
          <w:p w:rsidR="00CA193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8505E1">
              <w:rPr>
                <w:rFonts w:eastAsia="Andale Sans UI"/>
                <w:kern w:val="2"/>
                <w:sz w:val="24"/>
                <w:szCs w:val="24"/>
              </w:rPr>
              <w:t>Примерной программы  по русскому языку/</w:t>
            </w:r>
            <w:proofErr w:type="gramStart"/>
            <w:r w:rsidRPr="008505E1">
              <w:rPr>
                <w:rFonts w:eastAsia="Andale Sans UI"/>
                <w:kern w:val="2"/>
                <w:sz w:val="24"/>
                <w:szCs w:val="24"/>
              </w:rPr>
              <w:t xml:space="preserve"> .</w:t>
            </w:r>
            <w:proofErr w:type="gramEnd"/>
            <w:r w:rsidRPr="008505E1">
              <w:rPr>
                <w:rFonts w:eastAsia="Andale Sans UI"/>
                <w:kern w:val="2"/>
                <w:sz w:val="24"/>
                <w:szCs w:val="24"/>
              </w:rPr>
              <w:t>М.: Просвещение, 20</w:t>
            </w:r>
            <w:r>
              <w:rPr>
                <w:rFonts w:eastAsia="Andale Sans UI"/>
                <w:kern w:val="2"/>
                <w:sz w:val="24"/>
                <w:szCs w:val="24"/>
              </w:rPr>
              <w:t>11</w:t>
            </w:r>
          </w:p>
          <w:p w:rsidR="00CA1930" w:rsidRPr="008505E1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8505E1">
              <w:rPr>
                <w:rFonts w:eastAsia="Andale Sans UI"/>
                <w:kern w:val="2"/>
                <w:sz w:val="24"/>
                <w:szCs w:val="24"/>
              </w:rPr>
              <w:t xml:space="preserve">Основной образовательной программы основного общего образования МКОУ </w:t>
            </w:r>
            <w:proofErr w:type="spellStart"/>
            <w:r w:rsidRPr="008505E1">
              <w:rPr>
                <w:rFonts w:eastAsia="Andale Sans UI"/>
                <w:kern w:val="2"/>
                <w:sz w:val="24"/>
                <w:szCs w:val="24"/>
              </w:rPr>
              <w:t>Стригинская</w:t>
            </w:r>
            <w:proofErr w:type="spellEnd"/>
            <w:r w:rsidRPr="008505E1">
              <w:rPr>
                <w:rFonts w:eastAsia="Andale Sans UI"/>
                <w:kern w:val="2"/>
                <w:sz w:val="24"/>
                <w:szCs w:val="24"/>
              </w:rPr>
              <w:t xml:space="preserve"> ОШ </w:t>
            </w:r>
          </w:p>
          <w:p w:rsidR="00CA1930" w:rsidRPr="00B66E0B" w:rsidRDefault="00CA1930" w:rsidP="00616670">
            <w:pPr>
              <w:spacing w:line="276" w:lineRule="auto"/>
              <w:ind w:left="720"/>
              <w:contextualSpacing/>
              <w:jc w:val="both"/>
            </w:pPr>
          </w:p>
        </w:tc>
      </w:tr>
      <w:tr w:rsidR="00CA1930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УМК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0D599A" w:rsidRDefault="00CA1930" w:rsidP="00616670">
            <w:pPr>
              <w:suppressLineNumbers/>
              <w:rPr>
                <w:rFonts w:eastAsia="Andale Sans UI"/>
              </w:rPr>
            </w:pPr>
            <w:r>
              <w:rPr>
                <w:rFonts w:eastAsia="Andale Sans UI"/>
              </w:rPr>
              <w:t>1.</w:t>
            </w:r>
            <w:r w:rsidRPr="000D599A">
              <w:rPr>
                <w:rFonts w:eastAsia="Andale Sans UI"/>
              </w:rPr>
              <w:t>Русский язык. Учебник для 8 класса общеобразовательн</w:t>
            </w:r>
            <w:r>
              <w:rPr>
                <w:rFonts w:eastAsia="Andale Sans UI"/>
              </w:rPr>
              <w:t xml:space="preserve">ых   </w:t>
            </w:r>
            <w:r w:rsidRPr="000D599A">
              <w:rPr>
                <w:rFonts w:eastAsia="Andale Sans UI"/>
              </w:rPr>
              <w:t xml:space="preserve">учреждений. Л.А. </w:t>
            </w:r>
            <w:proofErr w:type="spellStart"/>
            <w:r w:rsidRPr="000D599A">
              <w:rPr>
                <w:rFonts w:eastAsia="Andale Sans UI"/>
              </w:rPr>
              <w:t>Тростенцова</w:t>
            </w:r>
            <w:proofErr w:type="spellEnd"/>
            <w:r w:rsidRPr="000D599A">
              <w:rPr>
                <w:rFonts w:eastAsia="Andale Sans UI"/>
              </w:rPr>
              <w:t xml:space="preserve">, Т.А. </w:t>
            </w:r>
            <w:proofErr w:type="spellStart"/>
            <w:r w:rsidRPr="000D599A">
              <w:rPr>
                <w:rFonts w:eastAsia="Andale Sans UI"/>
              </w:rPr>
              <w:t>Ладыженская</w:t>
            </w:r>
            <w:proofErr w:type="spellEnd"/>
            <w:r w:rsidRPr="000D599A">
              <w:rPr>
                <w:rFonts w:eastAsia="Andale Sans UI"/>
              </w:rPr>
              <w:t xml:space="preserve"> и др. Научный ред. Н.М. </w:t>
            </w:r>
            <w:proofErr w:type="spellStart"/>
            <w:r w:rsidRPr="000D599A">
              <w:rPr>
                <w:rFonts w:eastAsia="Andale Sans UI"/>
              </w:rPr>
              <w:t>Шанский</w:t>
            </w:r>
            <w:proofErr w:type="spellEnd"/>
            <w:r w:rsidRPr="000D599A">
              <w:rPr>
                <w:rFonts w:eastAsia="Andale Sans UI"/>
              </w:rPr>
              <w:t xml:space="preserve">. </w:t>
            </w:r>
            <w:proofErr w:type="spellStart"/>
            <w:r w:rsidRPr="000D599A">
              <w:rPr>
                <w:rFonts w:eastAsia="Andale Sans UI"/>
              </w:rPr>
              <w:t>М.:Просвещение</w:t>
            </w:r>
            <w:proofErr w:type="spellEnd"/>
            <w:r w:rsidRPr="000D599A">
              <w:rPr>
                <w:rFonts w:eastAsia="Andale Sans UI"/>
              </w:rPr>
              <w:t>, 2015г.</w:t>
            </w:r>
          </w:p>
          <w:p w:rsidR="00CA1930" w:rsidRDefault="00CA1930" w:rsidP="00616670">
            <w:pPr>
              <w:suppressLineNumbers/>
              <w:rPr>
                <w:rFonts w:eastAsia="Andale Sans UI"/>
              </w:rPr>
            </w:pPr>
            <w:r>
              <w:rPr>
                <w:rFonts w:eastAsia="Andale Sans UI"/>
              </w:rPr>
              <w:t xml:space="preserve"> 2</w:t>
            </w:r>
            <w:r w:rsidRPr="00DA2AF4">
              <w:rPr>
                <w:rFonts w:eastAsia="Andale Sans UI"/>
              </w:rPr>
              <w:t xml:space="preserve">. Технологические карты по учебнику </w:t>
            </w:r>
            <w:proofErr w:type="spellStart"/>
            <w:r w:rsidRPr="00DA2AF4">
              <w:rPr>
                <w:rFonts w:eastAsia="Andale Sans UI"/>
              </w:rPr>
              <w:t>Тростенцовой</w:t>
            </w:r>
            <w:proofErr w:type="spellEnd"/>
            <w:r w:rsidRPr="00DA2AF4">
              <w:rPr>
                <w:rFonts w:eastAsia="Andale Sans UI"/>
              </w:rPr>
              <w:t xml:space="preserve"> Л.А. и др. </w:t>
            </w:r>
          </w:p>
          <w:p w:rsidR="00CA1930" w:rsidRPr="00DA2AF4" w:rsidRDefault="00CA1930" w:rsidP="00616670">
            <w:pPr>
              <w:suppressLineNumbers/>
              <w:rPr>
                <w:rFonts w:eastAsia="Andale Sans UI"/>
              </w:rPr>
            </w:pPr>
            <w:r>
              <w:rPr>
                <w:rFonts w:eastAsia="Andale Sans UI"/>
              </w:rPr>
              <w:t xml:space="preserve">        </w:t>
            </w:r>
            <w:r w:rsidRPr="00DA2AF4">
              <w:rPr>
                <w:rFonts w:eastAsia="Andale Sans UI"/>
              </w:rPr>
              <w:t>Изд-во «Учитель» Волгоград</w:t>
            </w:r>
            <w:r>
              <w:rPr>
                <w:rFonts w:eastAsia="Andale Sans UI"/>
              </w:rPr>
              <w:t xml:space="preserve"> </w:t>
            </w:r>
            <w:r w:rsidRPr="00DA2AF4">
              <w:rPr>
                <w:rFonts w:eastAsia="Andale Sans UI"/>
              </w:rPr>
              <w:t xml:space="preserve">2016 </w:t>
            </w:r>
          </w:p>
          <w:p w:rsidR="00CA1930" w:rsidRPr="000D599A" w:rsidRDefault="00CA1930" w:rsidP="00616670">
            <w:pPr>
              <w:suppressLineNumbers/>
              <w:rPr>
                <w:rFonts w:eastAsia="Andale Sans UI"/>
              </w:rPr>
            </w:pPr>
            <w:r w:rsidRPr="000D599A">
              <w:rPr>
                <w:rFonts w:eastAsia="Andale Sans UI"/>
              </w:rPr>
              <w:t>3. Русский язык 8кл. Практикум по орфографии и  пунктуации</w:t>
            </w:r>
          </w:p>
          <w:p w:rsidR="00CA1930" w:rsidRPr="008505E1" w:rsidRDefault="00CA1930" w:rsidP="00616670">
            <w:pPr>
              <w:pStyle w:val="a3"/>
              <w:widowControl w:val="0"/>
              <w:suppressLineNumbers/>
              <w:suppressAutoHyphens/>
              <w:ind w:left="235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Готовимся к ОГЭ «Интеллект-центр». Москва 2015</w:t>
            </w:r>
          </w:p>
          <w:p w:rsidR="00CA1930" w:rsidRPr="00B66E0B" w:rsidRDefault="00CA1930" w:rsidP="00616670">
            <w:pPr>
              <w:spacing w:line="276" w:lineRule="auto"/>
              <w:jc w:val="both"/>
            </w:pPr>
            <w:r>
              <w:rPr>
                <w:rFonts w:eastAsia="Andale Sans UI"/>
              </w:rPr>
              <w:t xml:space="preserve">   </w:t>
            </w:r>
          </w:p>
        </w:tc>
      </w:tr>
      <w:tr w:rsidR="00CA1930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Цель курса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1930" w:rsidRDefault="00CA1930" w:rsidP="00616670">
            <w:pPr>
              <w:pStyle w:val="21"/>
              <w:widowControl w:val="0"/>
              <w:numPr>
                <w:ilvl w:val="0"/>
                <w:numId w:val="12"/>
              </w:numPr>
              <w:spacing w:after="0" w:line="276" w:lineRule="auto"/>
              <w:ind w:left="0" w:firstLine="709"/>
              <w:jc w:val="both"/>
            </w:pPr>
            <w:r>
              <w:rPr>
                <w:b/>
              </w:rPr>
              <w:t xml:space="preserve">воспитание </w:t>
            </w:r>
            <w:r>
      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CA1930" w:rsidRPr="008505E1" w:rsidRDefault="00CA1930" w:rsidP="00616670">
            <w:pPr>
              <w:pStyle w:val="a3"/>
              <w:widowControl w:val="0"/>
              <w:numPr>
                <w:ilvl w:val="0"/>
                <w:numId w:val="12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8505E1">
              <w:rPr>
                <w:b/>
                <w:sz w:val="24"/>
                <w:szCs w:val="24"/>
              </w:rPr>
              <w:t>совершенствование</w:t>
            </w:r>
            <w:r w:rsidRPr="008505E1">
              <w:rPr>
                <w:sz w:val="24"/>
                <w:szCs w:val="24"/>
              </w:rP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CA1930" w:rsidRPr="008505E1" w:rsidRDefault="00CA1930" w:rsidP="00616670">
            <w:pPr>
              <w:pStyle w:val="a3"/>
              <w:widowControl w:val="0"/>
              <w:numPr>
                <w:ilvl w:val="0"/>
                <w:numId w:val="12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8505E1">
              <w:rPr>
                <w:b/>
                <w:sz w:val="24"/>
                <w:szCs w:val="24"/>
              </w:rPr>
              <w:t xml:space="preserve">освоение </w:t>
            </w:r>
            <w:r w:rsidRPr="008505E1">
              <w:rPr>
                <w:sz w:val="24"/>
                <w:szCs w:val="24"/>
              </w:rPr>
      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CA1930" w:rsidRPr="008505E1" w:rsidRDefault="00CA1930" w:rsidP="00616670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44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8505E1">
              <w:rPr>
                <w:b/>
                <w:sz w:val="24"/>
                <w:szCs w:val="24"/>
              </w:rPr>
              <w:t xml:space="preserve">формирование </w:t>
            </w:r>
            <w:r w:rsidRPr="008505E1">
              <w:rPr>
                <w:sz w:val="24"/>
                <w:szCs w:val="24"/>
              </w:rPr>
      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CA1930" w:rsidRPr="00B66E0B" w:rsidRDefault="00CA1930" w:rsidP="00616670">
            <w:pPr>
              <w:pStyle w:val="a3"/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0" w:right="2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CA1930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Разделы курса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0D599A" w:rsidRDefault="00CA1930" w:rsidP="00616670">
            <w:pPr>
              <w:tabs>
                <w:tab w:val="left" w:pos="2145"/>
              </w:tabs>
              <w:jc w:val="both"/>
            </w:pPr>
            <w:r w:rsidRPr="000D599A">
              <w:t>1.Функции русского языка в современном мире.</w:t>
            </w:r>
          </w:p>
          <w:p w:rsidR="00CA1930" w:rsidRPr="000D599A" w:rsidRDefault="00CA1930" w:rsidP="00616670">
            <w:pPr>
              <w:tabs>
                <w:tab w:val="left" w:pos="2145"/>
              </w:tabs>
              <w:jc w:val="both"/>
            </w:pPr>
            <w:r w:rsidRPr="000D599A">
              <w:t xml:space="preserve">2.Повторение </w:t>
            </w:r>
            <w:proofErr w:type="gramStart"/>
            <w:r w:rsidRPr="000D599A">
              <w:t>изученного</w:t>
            </w:r>
            <w:proofErr w:type="gramEnd"/>
            <w:r w:rsidRPr="000D599A">
              <w:t xml:space="preserve"> в 5-7 классах. </w:t>
            </w:r>
          </w:p>
          <w:p w:rsidR="00CA1930" w:rsidRPr="000D599A" w:rsidRDefault="00CA1930" w:rsidP="00616670">
            <w:pPr>
              <w:tabs>
                <w:tab w:val="left" w:pos="2145"/>
              </w:tabs>
              <w:jc w:val="both"/>
            </w:pPr>
            <w:r w:rsidRPr="000D599A">
              <w:rPr>
                <w:bCs/>
              </w:rPr>
              <w:t xml:space="preserve">3.Синтаксис. Пунктуация. </w:t>
            </w:r>
          </w:p>
          <w:p w:rsidR="00CA1930" w:rsidRDefault="00CA1930" w:rsidP="00616670">
            <w:pPr>
              <w:jc w:val="both"/>
              <w:rPr>
                <w:i/>
                <w:iCs/>
              </w:rPr>
            </w:pPr>
            <w:r>
              <w:rPr>
                <w:bCs/>
              </w:rPr>
              <w:t xml:space="preserve">   </w:t>
            </w:r>
            <w:r w:rsidRPr="00BF5511">
              <w:rPr>
                <w:i/>
                <w:iCs/>
              </w:rPr>
              <w:t>Словосочетание</w:t>
            </w:r>
            <w:r>
              <w:rPr>
                <w:i/>
                <w:iCs/>
              </w:rPr>
              <w:t>.</w:t>
            </w:r>
          </w:p>
          <w:p w:rsidR="00CA1930" w:rsidRDefault="00CA1930" w:rsidP="006166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Простое предложение.</w:t>
            </w:r>
          </w:p>
          <w:p w:rsidR="00CA1930" w:rsidRDefault="00CA1930" w:rsidP="006166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Простое двусоставное предложение.</w:t>
            </w:r>
          </w:p>
          <w:p w:rsidR="00CA1930" w:rsidRDefault="00CA1930" w:rsidP="006166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Простое односоставное предложение.</w:t>
            </w:r>
          </w:p>
          <w:p w:rsidR="00CA1930" w:rsidRDefault="00CA1930" w:rsidP="006166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Неполные предложения.</w:t>
            </w:r>
          </w:p>
          <w:p w:rsidR="00CA1930" w:rsidRDefault="00CA1930" w:rsidP="006166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Однородные члены предложения.</w:t>
            </w:r>
          </w:p>
          <w:p w:rsidR="00CA1930" w:rsidRDefault="00CA1930" w:rsidP="006166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Обособленные члены предложения</w:t>
            </w:r>
          </w:p>
          <w:p w:rsidR="00CA1930" w:rsidRDefault="00CA1930" w:rsidP="006166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Вводные слова, обращения и междометия.</w:t>
            </w:r>
          </w:p>
          <w:p w:rsidR="00CA1930" w:rsidRDefault="00CA1930" w:rsidP="0061667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Прямая и косвенная речь.</w:t>
            </w:r>
          </w:p>
          <w:p w:rsidR="00CA1930" w:rsidRDefault="00CA1930" w:rsidP="00616670">
            <w:pPr>
              <w:jc w:val="both"/>
              <w:rPr>
                <w:i/>
                <w:iCs/>
              </w:rPr>
            </w:pPr>
          </w:p>
          <w:p w:rsidR="00CA1930" w:rsidRPr="000D599A" w:rsidRDefault="00CA1930" w:rsidP="00616670">
            <w:pPr>
              <w:jc w:val="both"/>
              <w:rPr>
                <w:iCs/>
              </w:rPr>
            </w:pPr>
            <w:r w:rsidRPr="000D599A">
              <w:rPr>
                <w:iCs/>
              </w:rPr>
              <w:t>4.Культура речи.</w:t>
            </w:r>
          </w:p>
          <w:p w:rsidR="00CA1930" w:rsidRPr="000D599A" w:rsidRDefault="00CA1930" w:rsidP="00616670">
            <w:pPr>
              <w:jc w:val="both"/>
            </w:pPr>
            <w:r w:rsidRPr="000D599A">
              <w:rPr>
                <w:iCs/>
              </w:rPr>
              <w:t xml:space="preserve">5.Повторение </w:t>
            </w:r>
            <w:proofErr w:type="gramStart"/>
            <w:r w:rsidRPr="000D599A">
              <w:rPr>
                <w:iCs/>
              </w:rPr>
              <w:t>изученного</w:t>
            </w:r>
            <w:proofErr w:type="gramEnd"/>
            <w:r w:rsidRPr="000D599A">
              <w:rPr>
                <w:iCs/>
              </w:rPr>
              <w:t xml:space="preserve"> в 5-8 классах.</w:t>
            </w:r>
          </w:p>
          <w:p w:rsidR="00CA1930" w:rsidRPr="00B66E0B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A1930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11061" w:rsidRDefault="00CA1930" w:rsidP="00616670">
            <w:pPr>
              <w:pStyle w:val="a4"/>
              <w:spacing w:line="276" w:lineRule="auto"/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 xml:space="preserve">Планируемые предметные результаты </w:t>
            </w:r>
            <w:r w:rsidRPr="0051106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освоения учебного предмета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Default="00CA1930" w:rsidP="00616670">
            <w: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CA1930" w:rsidRDefault="00CA1930" w:rsidP="00616670">
            <w:r>
              <w:t>2) понимание места родного языка в системе гуманитарных наук и его роли в образовании в целом;</w:t>
            </w:r>
          </w:p>
          <w:p w:rsidR="00CA1930" w:rsidRDefault="00CA1930" w:rsidP="00616670">
            <w:r>
              <w:t>3) усвоение основ научных знаний о родном языке; понимание взаимосвязи его уровней и единиц;</w:t>
            </w:r>
          </w:p>
          <w:p w:rsidR="00CA1930" w:rsidRDefault="00CA1930" w:rsidP="00616670">
            <w:proofErr w:type="gramStart"/>
            <w: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>
              <w:t xml:space="preserve"> текст, типы текста; основные единицы языка, их признаки и особенности употребления в речи;</w:t>
            </w:r>
          </w:p>
          <w:p w:rsidR="00CA1930" w:rsidRDefault="00CA1930" w:rsidP="00616670">
            <w: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      </w:r>
          </w:p>
          <w:p w:rsidR="00CA1930" w:rsidRDefault="00CA1930" w:rsidP="00616670">
            <w:r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CA1930" w:rsidRDefault="00CA1930" w:rsidP="00616670">
            <w:r>
      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      </w:r>
            <w:proofErr w:type="spellStart"/>
            <w:r>
              <w:t>многоаспектного</w:t>
            </w:r>
            <w:proofErr w:type="spellEnd"/>
            <w:r>
      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CA1930" w:rsidRDefault="00CA1930" w:rsidP="00616670">
            <w: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CA1930" w:rsidRPr="00B66E0B" w:rsidRDefault="00CA1930" w:rsidP="00616670">
            <w:r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  <w:tr w:rsidR="00CA1930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Формы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Контрольный диктан</w:t>
            </w:r>
            <w:proofErr w:type="gramStart"/>
            <w:r w:rsidRPr="005D19F0">
              <w:t>т</w:t>
            </w:r>
            <w:r>
              <w:t>(</w:t>
            </w:r>
            <w:proofErr w:type="gramEnd"/>
            <w:r>
              <w:t>с грамматическим заданием и без него).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Тест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Контрольное упражнение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Контрольное сочинение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Контрольное изложение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Контрольный срез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>
              <w:t>Контрольная проверочная работа.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>
              <w:t>Зачёт.</w:t>
            </w:r>
          </w:p>
          <w:p w:rsidR="00CA1930" w:rsidRDefault="00CA1930" w:rsidP="00616670">
            <w:pPr>
              <w:numPr>
                <w:ilvl w:val="0"/>
                <w:numId w:val="5"/>
              </w:numPr>
            </w:pPr>
            <w:r w:rsidRPr="005D19F0">
              <w:t>Взаимоконтроль</w:t>
            </w:r>
            <w:r>
              <w:t>.</w:t>
            </w:r>
          </w:p>
          <w:p w:rsidR="00CA1930" w:rsidRPr="00B66E0B" w:rsidRDefault="00CA1930" w:rsidP="00616670">
            <w:pPr>
              <w:numPr>
                <w:ilvl w:val="0"/>
                <w:numId w:val="5"/>
              </w:numPr>
            </w:pPr>
            <w:r w:rsidRPr="005D19F0">
              <w:t>Самоконтроль</w:t>
            </w:r>
            <w:r>
              <w:t>.</w:t>
            </w:r>
          </w:p>
        </w:tc>
      </w:tr>
    </w:tbl>
    <w:p w:rsidR="00CA1930" w:rsidRDefault="00CA1930" w:rsidP="00CA1930"/>
    <w:p w:rsidR="00CA1930" w:rsidRDefault="00CA1930" w:rsidP="00CA1930"/>
    <w:p w:rsidR="00CA1930" w:rsidRDefault="00CA1930" w:rsidP="00CA1930"/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CA1930" w:rsidTr="00616670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Название курса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11061" w:rsidRDefault="00CA1930" w:rsidP="00616670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Русский язык</w:t>
            </w:r>
          </w:p>
        </w:tc>
      </w:tr>
      <w:tr w:rsidR="00CA1930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Класс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9</w:t>
            </w:r>
          </w:p>
        </w:tc>
      </w:tr>
      <w:tr w:rsidR="00CA1930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Количество часов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102 часа (3 часа в неделю)</w:t>
            </w:r>
          </w:p>
        </w:tc>
      </w:tr>
      <w:tr w:rsidR="00CA1930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Нормативное обеспечение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D19F0" w:rsidRDefault="00CA1930" w:rsidP="00616670">
            <w:pPr>
              <w:pStyle w:val="a3"/>
              <w:tabs>
                <w:tab w:val="left" w:pos="601"/>
              </w:tabs>
              <w:ind w:left="176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Рабочая программа разработана на основании:</w:t>
            </w:r>
          </w:p>
          <w:p w:rsidR="00CA193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      </w:r>
          </w:p>
          <w:p w:rsidR="00CA193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8505E1">
              <w:rPr>
                <w:rFonts w:eastAsia="Andale Sans UI"/>
                <w:kern w:val="2"/>
                <w:sz w:val="24"/>
                <w:szCs w:val="24"/>
              </w:rPr>
              <w:t>Примерной программы  по русскому языку/</w:t>
            </w:r>
            <w:proofErr w:type="gramStart"/>
            <w:r w:rsidRPr="008505E1">
              <w:rPr>
                <w:rFonts w:eastAsia="Andale Sans UI"/>
                <w:kern w:val="2"/>
                <w:sz w:val="24"/>
                <w:szCs w:val="24"/>
              </w:rPr>
              <w:t xml:space="preserve"> .</w:t>
            </w:r>
            <w:proofErr w:type="gramEnd"/>
            <w:r w:rsidRPr="008505E1">
              <w:rPr>
                <w:rFonts w:eastAsia="Andale Sans UI"/>
                <w:kern w:val="2"/>
                <w:sz w:val="24"/>
                <w:szCs w:val="24"/>
              </w:rPr>
              <w:t>М.: Просвещение, 20</w:t>
            </w:r>
            <w:r>
              <w:rPr>
                <w:rFonts w:eastAsia="Andale Sans UI"/>
                <w:kern w:val="2"/>
                <w:sz w:val="24"/>
                <w:szCs w:val="24"/>
              </w:rPr>
              <w:t>11</w:t>
            </w:r>
          </w:p>
          <w:p w:rsidR="00CA1930" w:rsidRPr="008505E1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8505E1">
              <w:rPr>
                <w:rFonts w:eastAsia="Andale Sans UI"/>
                <w:kern w:val="2"/>
                <w:sz w:val="24"/>
                <w:szCs w:val="24"/>
              </w:rPr>
              <w:t xml:space="preserve">Основной образовательной программы основного общего образования МКОУ </w:t>
            </w:r>
            <w:proofErr w:type="spellStart"/>
            <w:r w:rsidRPr="008505E1">
              <w:rPr>
                <w:rFonts w:eastAsia="Andale Sans UI"/>
                <w:kern w:val="2"/>
                <w:sz w:val="24"/>
                <w:szCs w:val="24"/>
              </w:rPr>
              <w:t>Стригинская</w:t>
            </w:r>
            <w:proofErr w:type="spellEnd"/>
            <w:r w:rsidRPr="008505E1">
              <w:rPr>
                <w:rFonts w:eastAsia="Andale Sans UI"/>
                <w:kern w:val="2"/>
                <w:sz w:val="24"/>
                <w:szCs w:val="24"/>
              </w:rPr>
              <w:t xml:space="preserve"> ОШ </w:t>
            </w:r>
          </w:p>
          <w:p w:rsidR="00CA1930" w:rsidRPr="00B66E0B" w:rsidRDefault="00CA1930" w:rsidP="00616670">
            <w:pPr>
              <w:spacing w:line="276" w:lineRule="auto"/>
              <w:ind w:left="720"/>
              <w:contextualSpacing/>
              <w:jc w:val="both"/>
            </w:pPr>
          </w:p>
        </w:tc>
      </w:tr>
      <w:tr w:rsidR="00CA1930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УМК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D19F0" w:rsidRDefault="00CA1930" w:rsidP="00616670">
            <w:pPr>
              <w:pStyle w:val="a3"/>
              <w:tabs>
                <w:tab w:val="left" w:pos="601"/>
              </w:tabs>
              <w:ind w:left="176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Рабочая программа разработана на основании:</w:t>
            </w:r>
          </w:p>
          <w:p w:rsidR="00CA193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5D19F0">
              <w:rPr>
                <w:rFonts w:eastAsia="Andale Sans UI"/>
                <w:kern w:val="2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      </w:r>
          </w:p>
          <w:p w:rsidR="00CA1930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8505E1">
              <w:rPr>
                <w:rFonts w:eastAsia="Andale Sans UI"/>
                <w:kern w:val="2"/>
                <w:sz w:val="24"/>
                <w:szCs w:val="24"/>
              </w:rPr>
              <w:t>Примерной программы  по русскому языку/</w:t>
            </w:r>
            <w:proofErr w:type="gramStart"/>
            <w:r w:rsidRPr="008505E1">
              <w:rPr>
                <w:rFonts w:eastAsia="Andale Sans UI"/>
                <w:kern w:val="2"/>
                <w:sz w:val="24"/>
                <w:szCs w:val="24"/>
              </w:rPr>
              <w:t xml:space="preserve"> .</w:t>
            </w:r>
            <w:proofErr w:type="gramEnd"/>
            <w:r w:rsidRPr="008505E1">
              <w:rPr>
                <w:rFonts w:eastAsia="Andale Sans UI"/>
                <w:kern w:val="2"/>
                <w:sz w:val="24"/>
                <w:szCs w:val="24"/>
              </w:rPr>
              <w:t>М.: Просвещение, 20</w:t>
            </w:r>
            <w:r>
              <w:rPr>
                <w:rFonts w:eastAsia="Andale Sans UI"/>
                <w:kern w:val="2"/>
                <w:sz w:val="24"/>
                <w:szCs w:val="24"/>
              </w:rPr>
              <w:t>11</w:t>
            </w:r>
          </w:p>
          <w:p w:rsidR="00CA1930" w:rsidRPr="008505E1" w:rsidRDefault="00CA1930" w:rsidP="00616670">
            <w:pPr>
              <w:pStyle w:val="a3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rPr>
                <w:rFonts w:eastAsia="Andale Sans UI"/>
                <w:kern w:val="2"/>
                <w:sz w:val="24"/>
                <w:szCs w:val="24"/>
              </w:rPr>
            </w:pPr>
            <w:r w:rsidRPr="008505E1">
              <w:rPr>
                <w:rFonts w:eastAsia="Andale Sans UI"/>
                <w:kern w:val="2"/>
                <w:sz w:val="24"/>
                <w:szCs w:val="24"/>
              </w:rPr>
              <w:t xml:space="preserve">Основной образовательной программы основного общего образования МКОУ </w:t>
            </w:r>
            <w:proofErr w:type="spellStart"/>
            <w:r w:rsidRPr="008505E1">
              <w:rPr>
                <w:rFonts w:eastAsia="Andale Sans UI"/>
                <w:kern w:val="2"/>
                <w:sz w:val="24"/>
                <w:szCs w:val="24"/>
              </w:rPr>
              <w:t>Стригинская</w:t>
            </w:r>
            <w:proofErr w:type="spellEnd"/>
            <w:r w:rsidRPr="008505E1">
              <w:rPr>
                <w:rFonts w:eastAsia="Andale Sans UI"/>
                <w:kern w:val="2"/>
                <w:sz w:val="24"/>
                <w:szCs w:val="24"/>
              </w:rPr>
              <w:t xml:space="preserve"> ОШ </w:t>
            </w:r>
          </w:p>
          <w:p w:rsidR="00CA1930" w:rsidRPr="00B66E0B" w:rsidRDefault="00CA1930" w:rsidP="00616670">
            <w:pPr>
              <w:spacing w:line="276" w:lineRule="auto"/>
              <w:jc w:val="both"/>
            </w:pPr>
          </w:p>
        </w:tc>
      </w:tr>
      <w:tr w:rsidR="00CA1930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Цель курса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1930" w:rsidRDefault="00CA1930" w:rsidP="00616670">
            <w:pPr>
              <w:jc w:val="both"/>
            </w:pPr>
            <w:r>
              <w:t>-воспитание гражданственности и патриотизма, любви к русскому языку;</w:t>
            </w:r>
          </w:p>
          <w:p w:rsidR="00CA1930" w:rsidRDefault="00CA1930" w:rsidP="00616670">
            <w:pPr>
              <w:jc w:val="both"/>
            </w:pPr>
            <w:r>
              <w:t>-совершенствование: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CA1930" w:rsidRDefault="00CA1930" w:rsidP="00616670">
            <w:pPr>
              <w:jc w:val="both"/>
            </w:pPr>
            <w:r>
              <w:t>-освоение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      </w:r>
          </w:p>
          <w:p w:rsidR="00CA1930" w:rsidRDefault="00CA1930" w:rsidP="00616670">
            <w:pPr>
              <w:jc w:val="both"/>
            </w:pPr>
            <w:r>
              <w:t>-формирование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CA1930" w:rsidRDefault="00CA1930" w:rsidP="00616670">
            <w:pPr>
              <w:jc w:val="both"/>
            </w:pPr>
            <w:r>
              <w:t>-развитие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      </w:r>
          </w:p>
          <w:p w:rsidR="00CA1930" w:rsidRPr="00EE5544" w:rsidRDefault="00CA1930" w:rsidP="00616670">
            <w:pPr>
              <w:pStyle w:val="11"/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-применение полученных знаний и умений в собственной речевой практике</w:t>
            </w:r>
          </w:p>
        </w:tc>
      </w:tr>
      <w:tr w:rsidR="00CA1930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Разделы курса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082702" w:rsidRDefault="00CA1930" w:rsidP="00616670">
            <w:pPr>
              <w:jc w:val="both"/>
            </w:pPr>
            <w:r w:rsidRPr="00082702">
              <w:t xml:space="preserve">Международное значение русского языка </w:t>
            </w:r>
          </w:p>
          <w:p w:rsidR="00CA1930" w:rsidRPr="00082702" w:rsidRDefault="00CA1930" w:rsidP="00616670">
            <w:pPr>
              <w:jc w:val="both"/>
            </w:pPr>
            <w:r w:rsidRPr="00082702">
              <w:t xml:space="preserve">Повторение </w:t>
            </w:r>
            <w:proofErr w:type="gramStart"/>
            <w:r w:rsidRPr="00082702">
              <w:t>пройденного</w:t>
            </w:r>
            <w:proofErr w:type="gramEnd"/>
            <w:r w:rsidRPr="00082702">
              <w:t xml:space="preserve"> в 5 - 8 классах.</w:t>
            </w:r>
          </w:p>
          <w:p w:rsidR="00CA1930" w:rsidRPr="00082702" w:rsidRDefault="00CA1930" w:rsidP="00616670">
            <w:pPr>
              <w:jc w:val="both"/>
            </w:pPr>
            <w:r w:rsidRPr="00082702">
              <w:t xml:space="preserve">Сложное предложение. </w:t>
            </w:r>
          </w:p>
          <w:p w:rsidR="00CA1930" w:rsidRPr="00082702" w:rsidRDefault="00CA1930" w:rsidP="00616670">
            <w:pPr>
              <w:jc w:val="both"/>
            </w:pPr>
            <w:r w:rsidRPr="00082702">
              <w:t>Сложносочиненные предложения.</w:t>
            </w:r>
          </w:p>
          <w:p w:rsidR="00CA1930" w:rsidRPr="00082702" w:rsidRDefault="00CA1930" w:rsidP="00616670">
            <w:pPr>
              <w:jc w:val="both"/>
            </w:pPr>
            <w:r w:rsidRPr="00082702">
              <w:t xml:space="preserve"> Сложноподчиненные предложения. </w:t>
            </w:r>
          </w:p>
          <w:p w:rsidR="00CA1930" w:rsidRPr="00082702" w:rsidRDefault="00CA1930" w:rsidP="00616670">
            <w:pPr>
              <w:jc w:val="both"/>
            </w:pPr>
            <w:r w:rsidRPr="00082702">
              <w:t xml:space="preserve">  Бессоюзные сложные предложения</w:t>
            </w:r>
            <w:proofErr w:type="gramStart"/>
            <w:r w:rsidRPr="00082702">
              <w:t xml:space="preserve"> .</w:t>
            </w:r>
            <w:proofErr w:type="gramEnd"/>
          </w:p>
          <w:p w:rsidR="00CA1930" w:rsidRPr="00082702" w:rsidRDefault="00CA1930" w:rsidP="00616670">
            <w:pPr>
              <w:jc w:val="both"/>
            </w:pPr>
            <w:r w:rsidRPr="00082702">
              <w:t xml:space="preserve"> Сложные предложения с различными видами связи.</w:t>
            </w:r>
          </w:p>
          <w:p w:rsidR="00CA1930" w:rsidRPr="00B66E0B" w:rsidRDefault="00CA1930" w:rsidP="00616670">
            <w:pPr>
              <w:jc w:val="both"/>
            </w:pPr>
            <w:r w:rsidRPr="00082702">
              <w:t xml:space="preserve"> Систематизация </w:t>
            </w:r>
            <w:proofErr w:type="gramStart"/>
            <w:r w:rsidRPr="00082702">
              <w:t>изученного</w:t>
            </w:r>
            <w:proofErr w:type="gramEnd"/>
            <w:r w:rsidRPr="00082702">
              <w:t xml:space="preserve"> по фонетике, лексике, грамматике и правописанию, культуре речи</w:t>
            </w:r>
            <w:r w:rsidRPr="00CB6D30">
              <w:rPr>
                <w:b/>
              </w:rPr>
              <w:t xml:space="preserve"> </w:t>
            </w:r>
          </w:p>
        </w:tc>
      </w:tr>
      <w:tr w:rsidR="00CA1930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11061" w:rsidRDefault="00CA1930" w:rsidP="00616670">
            <w:pPr>
              <w:pStyle w:val="a4"/>
              <w:spacing w:line="276" w:lineRule="auto"/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 xml:space="preserve">Планируемые предметные результаты </w:t>
            </w:r>
            <w:r w:rsidRPr="0051106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освоения учебного предмета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различными видами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участвовать в диалогическом и </w:t>
            </w:r>
            <w:proofErr w:type="spellStart"/>
            <w:r>
              <w:rPr>
                <w:rFonts w:ascii="Times New Roman" w:hAnsi="Times New Roman" w:cs="Times New Roman"/>
              </w:rPr>
              <w:t>полилогическом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знание алфавита при поиске информации;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значимые и незначимые единицы языка;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фонетический и орфоэпический анализ слова;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членить слова на слоги и правильно их переносить;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морфемный и словообразовательный анализ слов;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лексический анализ слова;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морфологический анализ слова;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знания и умения по </w:t>
            </w:r>
            <w:proofErr w:type="spellStart"/>
            <w:r>
              <w:rPr>
                <w:rFonts w:ascii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словообразованию при проведении морфологического анализа слов;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опознавать основные единицы синтаксиса (словосочетание, предложение, текст);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грамматическую основу предложения;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главные и второстепенные члены предложения;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опознавать предложения простые и сложные, предложения осложненной структуры;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основные языковые нормы в устной и письменной речи;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орфографические словари.</w:t>
            </w:r>
          </w:p>
          <w:p w:rsidR="00CA1930" w:rsidRDefault="00CA1930" w:rsidP="00616670">
            <w:pPr>
              <w:pStyle w:val="2"/>
              <w:ind w:firstLine="42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0" w:name="_Toc414553135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Выпускник получит возможность научиться:</w:t>
            </w:r>
            <w:bookmarkEnd w:id="0"/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опознавать различные выразительные средства языка; 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словообразовательные цепочки и словообразовательные гнезда;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CA1930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CA1930" w:rsidRPr="001A7F53" w:rsidRDefault="00CA1930" w:rsidP="00616670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426" w:firstLine="426"/>
              <w:jc w:val="both"/>
              <w:rPr>
                <w:rFonts w:ascii="Times New Roman" w:hAnsi="Times New Roman" w:cs="Times New Roman"/>
              </w:rPr>
            </w:pPr>
            <w:r w:rsidRPr="001A7F53">
              <w:rPr>
                <w:rFonts w:ascii="Times New Roman" w:hAnsi="Times New Roman" w:cs="Times New Roman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CA1930" w:rsidRPr="00B66E0B" w:rsidRDefault="00CA1930" w:rsidP="00616670">
            <w:pPr>
              <w:pStyle w:val="11"/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CA1930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Формы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Контрольный диктан</w:t>
            </w:r>
            <w:proofErr w:type="gramStart"/>
            <w:r w:rsidRPr="005D19F0">
              <w:t>т</w:t>
            </w:r>
            <w:r>
              <w:t>(</w:t>
            </w:r>
            <w:proofErr w:type="gramEnd"/>
            <w:r>
              <w:t>с грамматическим заданием и без него).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Тест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Контрольное упражнение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Контрольное сочинение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Контрольное изложение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 w:rsidRPr="005D19F0">
              <w:t>Контрольный срез</w:t>
            </w:r>
            <w:r>
              <w:t>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>
              <w:t>Контрольная проверочная работа.</w:t>
            </w:r>
          </w:p>
          <w:p w:rsidR="00CA1930" w:rsidRDefault="00CA1930" w:rsidP="00616670">
            <w:pPr>
              <w:numPr>
                <w:ilvl w:val="0"/>
                <w:numId w:val="5"/>
              </w:numPr>
            </w:pPr>
            <w:r>
              <w:t>Зачёт.</w:t>
            </w:r>
          </w:p>
          <w:p w:rsidR="00CA1930" w:rsidRPr="005D19F0" w:rsidRDefault="00CA1930" w:rsidP="00616670">
            <w:pPr>
              <w:numPr>
                <w:ilvl w:val="0"/>
                <w:numId w:val="5"/>
              </w:numPr>
            </w:pPr>
            <w:r>
              <w:t>Зачёт в форме ОГЭ.</w:t>
            </w:r>
          </w:p>
          <w:p w:rsidR="00CA1930" w:rsidRDefault="00CA1930" w:rsidP="006166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  <w:r w:rsidRPr="005D19F0">
              <w:t>Взаимоконтроль</w:t>
            </w:r>
            <w:r>
              <w:t xml:space="preserve">. </w:t>
            </w:r>
            <w:r w:rsidRPr="005D19F0">
              <w:t>Самоконтроль</w:t>
            </w:r>
            <w:r>
              <w:t>.</w:t>
            </w:r>
          </w:p>
          <w:p w:rsidR="00CA1930" w:rsidRPr="00B66E0B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A1930" w:rsidRDefault="00CA1930" w:rsidP="00CA1930"/>
    <w:p w:rsidR="00CA1930" w:rsidRDefault="00CA1930" w:rsidP="00CA1930"/>
    <w:p w:rsidR="00CA1930" w:rsidRDefault="00CA1930" w:rsidP="00CA1930"/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CA1930" w:rsidRPr="00511061" w:rsidTr="00616670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Название курса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11061" w:rsidRDefault="00CA1930" w:rsidP="00616670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Литература</w:t>
            </w:r>
          </w:p>
        </w:tc>
      </w:tr>
      <w:tr w:rsidR="00CA1930" w:rsidRPr="00B66E0B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Класс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5</w:t>
            </w:r>
          </w:p>
        </w:tc>
      </w:tr>
      <w:tr w:rsidR="00CA1930" w:rsidRPr="00B66E0B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Количество часов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102часа (3 часа в неделю)</w:t>
            </w:r>
          </w:p>
        </w:tc>
      </w:tr>
      <w:tr w:rsidR="00CA1930" w:rsidRPr="00B66E0B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Нормативное обеспечение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B66E0B" w:rsidRDefault="00CA1930" w:rsidP="00616670">
            <w:r w:rsidRPr="00AB1519">
              <w:t xml:space="preserve">Рабочая программа по литературе для 5 класса составлена на основе 1) Федерального государственного образовательного  стандарта общего образования,2) Примерной программы по литературе (Примерные программы по учебным предметам. Основная школа. В 2-х частях, М.: «Просвещение», 2011 год); 3) Основной образовательной программы основного общего образования МКОУ </w:t>
            </w:r>
            <w:proofErr w:type="spellStart"/>
            <w:r w:rsidRPr="00AB1519">
              <w:t>Стригинской</w:t>
            </w:r>
            <w:proofErr w:type="spellEnd"/>
            <w:r w:rsidRPr="00AB1519">
              <w:t xml:space="preserve"> ОШ</w:t>
            </w:r>
            <w:proofErr w:type="gramStart"/>
            <w:r w:rsidRPr="00AB1519">
              <w:t xml:space="preserve"> .</w:t>
            </w:r>
            <w:proofErr w:type="gramEnd"/>
            <w:r w:rsidRPr="00AB1519">
              <w:t xml:space="preserve"> </w:t>
            </w:r>
          </w:p>
        </w:tc>
      </w:tr>
      <w:tr w:rsidR="00CA1930" w:rsidRPr="00B66E0B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УМК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1A7F53" w:rsidRDefault="00CA1930" w:rsidP="00616670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1A7F53">
              <w:rPr>
                <w:color w:val="000000"/>
              </w:rPr>
              <w:t>1.</w:t>
            </w:r>
            <w:r w:rsidRPr="001A7F53">
              <w:rPr>
                <w:rStyle w:val="c1"/>
                <w:iCs/>
                <w:color w:val="000000"/>
              </w:rPr>
              <w:t>Коровина В.Я., Журавлев В.П., Коровин В.И. Литература 5 класс: учебник-хрестоматия: в 2-х частях. М.: Просвещение, 2015.</w:t>
            </w:r>
          </w:p>
          <w:p w:rsidR="00CA1930" w:rsidRPr="00B66E0B" w:rsidRDefault="00CA1930" w:rsidP="00616670">
            <w:r w:rsidRPr="001A7F53">
              <w:rPr>
                <w:rStyle w:val="c1"/>
                <w:iCs/>
                <w:color w:val="000000"/>
              </w:rPr>
              <w:t xml:space="preserve"> 2.Литература. Поурочные разработки под редакцией  В.Я. Коровиной 5 </w:t>
            </w:r>
            <w:proofErr w:type="spellStart"/>
            <w:r w:rsidRPr="001A7F53">
              <w:rPr>
                <w:rStyle w:val="c1"/>
                <w:iCs/>
                <w:color w:val="000000"/>
              </w:rPr>
              <w:t>кл</w:t>
            </w:r>
            <w:proofErr w:type="spellEnd"/>
            <w:r w:rsidRPr="001A7F53">
              <w:rPr>
                <w:rStyle w:val="c1"/>
                <w:iCs/>
                <w:color w:val="000000"/>
              </w:rPr>
              <w:t>. – М: Дрофа,   2014г</w:t>
            </w:r>
          </w:p>
        </w:tc>
      </w:tr>
      <w:tr w:rsidR="00CA1930" w:rsidRPr="00B66E0B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Цель курса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1930" w:rsidRDefault="00CA1930" w:rsidP="00616670">
            <w: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CA1930" w:rsidRDefault="00CA1930" w:rsidP="00616670">
            <w: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CA1930" w:rsidRDefault="00CA1930" w:rsidP="00616670">
            <w: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CA1930" w:rsidRDefault="00CA1930" w:rsidP="00616670">
            <w: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CA1930" w:rsidRDefault="00CA1930" w:rsidP="00616670">
            <w: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CA1930" w:rsidRDefault="00CA1930" w:rsidP="00616670">
            <w:r>
              <w:t>• овладение важнейшими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CA1930" w:rsidRDefault="00CA1930" w:rsidP="00616670">
            <w:r>
              <w:t>• использование опыта общения с произведениями художественной литературы в повседневной жизни и учебной деятельности, в  речевом самосовершенствовании.</w:t>
            </w:r>
          </w:p>
          <w:p w:rsidR="00CA1930" w:rsidRPr="008907A7" w:rsidRDefault="00CA1930" w:rsidP="00616670">
            <w:pPr>
              <w:pStyle w:val="a3"/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0" w:right="2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1930" w:rsidRPr="00B66E0B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Разделы курса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1.Устное народное творчество.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2.Из древнерусской литературы.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3.Из русской литературы 18 века.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4.Из русской литературы 19 века.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5.Русские поэты 19 века о Родине, родной природе и о себе.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6.Из русской литературы 20 века.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7.Поэты о Великой Отечественной войне.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8.Писатели и поэты 20 века о Родине, родной природе и о себе.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9.Писатели улыбаются.</w:t>
            </w:r>
          </w:p>
          <w:p w:rsidR="00CA1930" w:rsidRPr="00B66E0B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10.Из зарубежной литературы.</w:t>
            </w:r>
          </w:p>
        </w:tc>
      </w:tr>
      <w:tr w:rsidR="00CA1930" w:rsidRPr="00B66E0B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11061" w:rsidRDefault="00CA1930" w:rsidP="00616670">
            <w:pPr>
              <w:pStyle w:val="a4"/>
              <w:spacing w:line="276" w:lineRule="auto"/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 xml:space="preserve">Планируемые предметные результаты </w:t>
            </w:r>
            <w:r w:rsidRPr="0051106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освоения учебного предмета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Default="00CA1930" w:rsidP="00616670">
            <w:r>
              <w:rPr>
                <w:rFonts w:ascii="Arial" w:hAnsi="Arial" w:cs="Arial"/>
              </w:rPr>
              <w:t>●</w:t>
            </w:r>
            <w:r>
              <w:rPr>
                <w:rFonts w:cs="Calibri"/>
              </w:rPr>
              <w:t xml:space="preserve"> понимание ключевых проблем изученных произведений русского фоль</w:t>
            </w:r>
            <w:r>
              <w:t xml:space="preserve">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</w:p>
          <w:p w:rsidR="00CA1930" w:rsidRDefault="00CA1930" w:rsidP="00616670">
            <w:r>
              <w:rPr>
                <w:rFonts w:ascii="Arial" w:hAnsi="Arial" w:cs="Arial"/>
              </w:rPr>
              <w:t>●</w:t>
            </w:r>
            <w:r>
              <w:rPr>
                <w:rFonts w:cs="Calibri"/>
              </w:rPr>
              <w:t xml:space="preserve"> понимание связи литературных произведений с эпохой их написания, выявление заложенных в них</w:t>
            </w:r>
            <w:r>
              <w:t xml:space="preserve"> вневременных, непреходящих нравственных ценностей и их современного звучания;</w:t>
            </w:r>
          </w:p>
          <w:p w:rsidR="00CA1930" w:rsidRDefault="00CA1930" w:rsidP="00616670">
            <w:r>
              <w:rPr>
                <w:rFonts w:ascii="Arial" w:hAnsi="Arial" w:cs="Arial"/>
              </w:rPr>
              <w:t>●</w:t>
            </w:r>
            <w:r>
              <w:rPr>
                <w:rFonts w:cs="Calibri"/>
              </w:rPr>
              <w:t xml:space="preserve"> 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</w:t>
            </w:r>
            <w:r>
              <w:t xml:space="preserve"> пафос литературного произведения, характеризовать его героев, сопоставлять героев одного или нескольких произведений; </w:t>
            </w:r>
          </w:p>
          <w:p w:rsidR="00CA1930" w:rsidRDefault="00CA1930" w:rsidP="00616670">
            <w:r>
              <w:rPr>
                <w:rFonts w:ascii="Arial" w:hAnsi="Arial" w:cs="Arial"/>
              </w:rPr>
              <w:t>●</w:t>
            </w:r>
            <w:r>
              <w:rPr>
                <w:rFonts w:cs="Calibri"/>
              </w:rPr>
              <w:t xml:space="preserve"> определение в произведении элементов сюжета, композиции, изобразительно-выразительных средств языка;</w:t>
            </w:r>
          </w:p>
          <w:p w:rsidR="00CA1930" w:rsidRDefault="00CA1930" w:rsidP="00616670">
            <w:r>
              <w:rPr>
                <w:rFonts w:ascii="Arial" w:hAnsi="Arial" w:cs="Arial"/>
              </w:rPr>
              <w:t>●</w:t>
            </w:r>
            <w:r>
              <w:rPr>
                <w:rFonts w:cs="Calibri"/>
              </w:rPr>
              <w:t xml:space="preserve"> владение элементарной литератур</w:t>
            </w:r>
            <w:r>
              <w:t>оведческой терминологией при анализе литературного произведения;</w:t>
            </w:r>
          </w:p>
          <w:p w:rsidR="00CA1930" w:rsidRDefault="00CA1930" w:rsidP="00616670">
            <w:r>
              <w:rPr>
                <w:rFonts w:ascii="Arial" w:hAnsi="Arial" w:cs="Arial"/>
              </w:rPr>
              <w:t>●</w:t>
            </w:r>
            <w:r>
              <w:rPr>
                <w:rFonts w:cs="Calibri"/>
              </w:rPr>
              <w:t xml:space="preserve"> приобщение к духовно-нравственным ценностям русской литературы и культуры;</w:t>
            </w:r>
          </w:p>
          <w:p w:rsidR="00CA1930" w:rsidRDefault="00CA1930" w:rsidP="00616670">
            <w:r>
              <w:rPr>
                <w:rFonts w:ascii="Arial" w:hAnsi="Arial" w:cs="Arial"/>
              </w:rPr>
              <w:t>●</w:t>
            </w:r>
            <w:r>
              <w:rPr>
                <w:rFonts w:cs="Calibri"/>
              </w:rPr>
              <w:t xml:space="preserve"> формулирование собственного отношения к произведениям русской литературы, их оценка; </w:t>
            </w:r>
          </w:p>
          <w:p w:rsidR="00CA1930" w:rsidRDefault="00CA1930" w:rsidP="00616670">
            <w:r>
              <w:rPr>
                <w:rFonts w:ascii="Arial" w:hAnsi="Arial" w:cs="Arial"/>
              </w:rPr>
              <w:t>●</w:t>
            </w:r>
            <w:r>
              <w:rPr>
                <w:rFonts w:cs="Calibri"/>
              </w:rPr>
              <w:t xml:space="preserve"> собственная интерпретаци</w:t>
            </w:r>
            <w:r>
              <w:t>я (в отдельных случаях) изученных литературных произведений;</w:t>
            </w:r>
          </w:p>
          <w:p w:rsidR="00CA1930" w:rsidRDefault="00CA1930" w:rsidP="00616670">
            <w:r>
              <w:rPr>
                <w:rFonts w:ascii="Arial" w:hAnsi="Arial" w:cs="Arial"/>
              </w:rPr>
              <w:t>●</w:t>
            </w:r>
            <w:r>
              <w:rPr>
                <w:rFonts w:cs="Calibri"/>
              </w:rPr>
              <w:t xml:space="preserve"> понимание авторской позиции и свое отношение к ней;</w:t>
            </w:r>
          </w:p>
          <w:p w:rsidR="00CA1930" w:rsidRDefault="00CA1930" w:rsidP="00616670">
            <w:r>
              <w:rPr>
                <w:rFonts w:ascii="Arial" w:hAnsi="Arial" w:cs="Arial"/>
              </w:rPr>
              <w:t>●</w:t>
            </w:r>
            <w:r>
              <w:rPr>
                <w:rFonts w:cs="Calibri"/>
              </w:rPr>
              <w:t xml:space="preserve"> восприятие на слух литературных произведений разных жанров, осмысленное чтение и адекватное восприятие; </w:t>
            </w:r>
          </w:p>
          <w:p w:rsidR="00CA1930" w:rsidRDefault="00CA1930" w:rsidP="00616670">
            <w:r>
              <w:rPr>
                <w:rFonts w:ascii="Arial" w:hAnsi="Arial" w:cs="Arial"/>
              </w:rPr>
              <w:t>●</w:t>
            </w:r>
            <w:r>
              <w:rPr>
                <w:rFonts w:cs="Calibri"/>
              </w:rPr>
              <w:t xml:space="preserve"> умение пересказывать прозаически</w:t>
            </w:r>
            <w:r>
              <w:t>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CA1930" w:rsidRDefault="00CA1930" w:rsidP="00616670">
            <w:r>
              <w:rPr>
                <w:rFonts w:ascii="Arial" w:hAnsi="Arial" w:cs="Arial"/>
              </w:rPr>
              <w:t>●</w:t>
            </w:r>
            <w:r>
              <w:rPr>
                <w:rFonts w:cs="Calibri"/>
              </w:rPr>
              <w:t xml:space="preserve"> написание излож</w:t>
            </w:r>
            <w:r>
              <w:t>ений и сочинений на темы, связанные с тематикой, проблематикой изученных произведений, классные и домашние творческие работы;</w:t>
            </w:r>
          </w:p>
          <w:p w:rsidR="00CA1930" w:rsidRDefault="00CA1930" w:rsidP="00616670">
            <w:r>
              <w:rPr>
                <w:rFonts w:ascii="Arial" w:hAnsi="Arial" w:cs="Arial"/>
              </w:rPr>
              <w:t>●</w:t>
            </w:r>
            <w:r>
              <w:rPr>
                <w:rFonts w:cs="Calibri"/>
              </w:rPr>
              <w:t xml:space="preserve"> понимание образной природы литературы как явления словесного искусства; формирование эстетического вкуса;</w:t>
            </w:r>
          </w:p>
          <w:p w:rsidR="00CA1930" w:rsidRDefault="00CA1930" w:rsidP="00616670">
            <w:r>
              <w:rPr>
                <w:rFonts w:ascii="Arial" w:hAnsi="Arial" w:cs="Arial"/>
              </w:rPr>
              <w:t>●</w:t>
            </w:r>
            <w:r>
              <w:rPr>
                <w:rFonts w:cs="Calibri"/>
              </w:rPr>
              <w:t xml:space="preserve"> понимание роли изобр</w:t>
            </w:r>
            <w:r>
              <w:t>азительно-выразительных языковых сре</w:t>
            </w:r>
            <w:proofErr w:type="gramStart"/>
            <w:r>
              <w:t>дств в с</w:t>
            </w:r>
            <w:proofErr w:type="gramEnd"/>
            <w:r>
              <w:t>оздании художественных образов литературных произведений.</w:t>
            </w:r>
          </w:p>
          <w:p w:rsidR="00CA1930" w:rsidRPr="00B66E0B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A1930" w:rsidRPr="00B66E0B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Формы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color w:val="000000"/>
              </w:rPr>
            </w:pPr>
            <w:r w:rsidRPr="001A7F53">
              <w:rPr>
                <w:rStyle w:val="c1"/>
                <w:iCs/>
                <w:color w:val="000000"/>
              </w:rPr>
              <w:t>осознанное, творческое</w:t>
            </w:r>
            <w:r w:rsidRPr="001A7F53">
              <w:rPr>
                <w:rStyle w:val="apple-converted-space"/>
                <w:iCs/>
              </w:rPr>
              <w:t> </w:t>
            </w:r>
            <w:r w:rsidRPr="001A7F53">
              <w:rPr>
                <w:rStyle w:val="c1c25"/>
                <w:b/>
                <w:bCs/>
                <w:iCs/>
                <w:color w:val="000000"/>
              </w:rPr>
              <w:t>чтение</w:t>
            </w:r>
            <w:r w:rsidRPr="001A7F53">
              <w:rPr>
                <w:rStyle w:val="apple-converted-space"/>
                <w:b/>
                <w:bCs/>
                <w:iCs/>
              </w:rPr>
              <w:t> </w:t>
            </w:r>
            <w:r w:rsidRPr="001A7F53">
              <w:rPr>
                <w:rStyle w:val="c1"/>
                <w:iCs/>
                <w:color w:val="000000"/>
              </w:rPr>
              <w:t>художественных произведений разных жанров;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color w:val="000000"/>
              </w:rPr>
            </w:pPr>
            <w:r w:rsidRPr="001A7F53">
              <w:rPr>
                <w:rStyle w:val="c1"/>
                <w:iCs/>
                <w:color w:val="000000"/>
              </w:rPr>
              <w:t>выразительное чтение художественного текста;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color w:val="000000"/>
              </w:rPr>
            </w:pPr>
            <w:r w:rsidRPr="001A7F53">
              <w:rPr>
                <w:rStyle w:val="c1"/>
                <w:iCs/>
                <w:color w:val="000000"/>
              </w:rPr>
              <w:t>различные</w:t>
            </w:r>
            <w:r w:rsidRPr="001A7F53">
              <w:rPr>
                <w:rStyle w:val="apple-converted-space"/>
                <w:iCs/>
              </w:rPr>
              <w:t> </w:t>
            </w:r>
            <w:r w:rsidRPr="001A7F53">
              <w:rPr>
                <w:rStyle w:val="c1c25"/>
                <w:b/>
                <w:bCs/>
                <w:iCs/>
                <w:color w:val="000000"/>
              </w:rPr>
              <w:t>виды пересказа</w:t>
            </w:r>
            <w:r w:rsidRPr="001A7F53">
              <w:rPr>
                <w:rStyle w:val="c1"/>
                <w:iCs/>
                <w:color w:val="000000"/>
              </w:rPr>
              <w:t> (подробный, краткий, выборочный, с элементами комментария, с творческим заданием);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color w:val="000000"/>
              </w:rPr>
            </w:pPr>
            <w:r w:rsidRPr="001A7F53">
              <w:rPr>
                <w:rStyle w:val="c1c25"/>
                <w:b/>
                <w:bCs/>
                <w:iCs/>
                <w:color w:val="000000"/>
              </w:rPr>
              <w:t>ответы на вопросы</w:t>
            </w:r>
            <w:r w:rsidRPr="001A7F53">
              <w:rPr>
                <w:rStyle w:val="c1"/>
                <w:iCs/>
                <w:color w:val="000000"/>
              </w:rPr>
              <w:t>, раскрывающие знание и понимание текста произведения;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color w:val="000000"/>
              </w:rPr>
            </w:pPr>
            <w:r w:rsidRPr="001A7F53">
              <w:rPr>
                <w:rStyle w:val="c1c25"/>
                <w:b/>
                <w:bCs/>
                <w:iCs/>
                <w:color w:val="000000"/>
              </w:rPr>
              <w:t>заучивание наизусть</w:t>
            </w:r>
            <w:r w:rsidRPr="001A7F53">
              <w:rPr>
                <w:rStyle w:val="c1"/>
                <w:iCs/>
                <w:color w:val="000000"/>
              </w:rPr>
              <w:t> стихотворных и прозаических текстов;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color w:val="000000"/>
              </w:rPr>
            </w:pPr>
            <w:r w:rsidRPr="001A7F53">
              <w:rPr>
                <w:rStyle w:val="c1c25"/>
                <w:b/>
                <w:bCs/>
                <w:iCs/>
                <w:color w:val="000000"/>
              </w:rPr>
              <w:t>анализ</w:t>
            </w:r>
            <w:r w:rsidRPr="001A7F53">
              <w:rPr>
                <w:rStyle w:val="apple-converted-space"/>
                <w:b/>
                <w:bCs/>
                <w:iCs/>
              </w:rPr>
              <w:t> </w:t>
            </w:r>
            <w:r w:rsidRPr="001A7F53">
              <w:rPr>
                <w:rStyle w:val="c1"/>
                <w:iCs/>
                <w:color w:val="000000"/>
              </w:rPr>
              <w:t>и интерпретация произведения;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color w:val="000000"/>
              </w:rPr>
            </w:pPr>
            <w:r w:rsidRPr="001A7F53">
              <w:rPr>
                <w:rStyle w:val="c1c25"/>
                <w:b/>
                <w:bCs/>
                <w:iCs/>
                <w:color w:val="000000"/>
              </w:rPr>
              <w:t>составление планов</w:t>
            </w:r>
            <w:r w:rsidRPr="001A7F53">
              <w:rPr>
                <w:rStyle w:val="c1"/>
                <w:iCs/>
                <w:color w:val="000000"/>
              </w:rPr>
              <w:t> и</w:t>
            </w:r>
            <w:r w:rsidRPr="001A7F53">
              <w:rPr>
                <w:rStyle w:val="apple-converted-space"/>
                <w:iCs/>
              </w:rPr>
              <w:t> </w:t>
            </w:r>
            <w:r w:rsidRPr="001A7F53">
              <w:rPr>
                <w:rStyle w:val="c1c25"/>
                <w:b/>
                <w:bCs/>
                <w:iCs/>
                <w:color w:val="000000"/>
              </w:rPr>
              <w:t>написание отзывов</w:t>
            </w:r>
            <w:r w:rsidRPr="001A7F53">
              <w:rPr>
                <w:rStyle w:val="c1"/>
                <w:iCs/>
                <w:color w:val="000000"/>
              </w:rPr>
              <w:t> о произведениях;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color w:val="000000"/>
              </w:rPr>
            </w:pPr>
            <w:r w:rsidRPr="001A7F53">
              <w:rPr>
                <w:rStyle w:val="c1c25"/>
                <w:b/>
                <w:bCs/>
                <w:iCs/>
                <w:color w:val="000000"/>
              </w:rPr>
              <w:t>написание сочинений</w:t>
            </w:r>
            <w:r w:rsidRPr="001A7F53">
              <w:rPr>
                <w:rStyle w:val="c1"/>
                <w:iCs/>
                <w:color w:val="000000"/>
              </w:rPr>
              <w:t> по литературным произведениям и на основе жизненных впечатлений;</w:t>
            </w:r>
          </w:p>
          <w:p w:rsidR="00CA1930" w:rsidRPr="00B66E0B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</w:pPr>
            <w:r w:rsidRPr="001A7F53">
              <w:rPr>
                <w:rStyle w:val="c1"/>
                <w:iCs/>
                <w:color w:val="000000"/>
              </w:rPr>
              <w:t>целенаправленный</w:t>
            </w:r>
            <w:r w:rsidRPr="001A7F53">
              <w:rPr>
                <w:rStyle w:val="apple-converted-space"/>
                <w:iCs/>
              </w:rPr>
              <w:t> </w:t>
            </w:r>
            <w:r w:rsidRPr="001A7F53">
              <w:rPr>
                <w:rStyle w:val="c1c25"/>
                <w:b/>
                <w:bCs/>
                <w:iCs/>
                <w:color w:val="000000"/>
              </w:rPr>
              <w:t>поиск информации</w:t>
            </w:r>
            <w:r w:rsidRPr="001A7F53">
              <w:rPr>
                <w:rStyle w:val="c1"/>
                <w:iCs/>
                <w:color w:val="000000"/>
              </w:rPr>
              <w:t> на основе знания ее источников и умения работать с ними.</w:t>
            </w:r>
          </w:p>
        </w:tc>
      </w:tr>
    </w:tbl>
    <w:p w:rsidR="00CA1930" w:rsidRDefault="00CA1930" w:rsidP="00CA1930"/>
    <w:p w:rsidR="00CA1930" w:rsidRDefault="00CA1930" w:rsidP="00CA1930"/>
    <w:p w:rsidR="00CA1930" w:rsidRDefault="00CA1930" w:rsidP="00CA1930"/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CA1930" w:rsidRPr="00511061" w:rsidTr="00616670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Название курса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11061" w:rsidRDefault="00CA1930" w:rsidP="00616670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Литература</w:t>
            </w:r>
          </w:p>
        </w:tc>
      </w:tr>
      <w:tr w:rsidR="00CA1930" w:rsidRPr="00B66E0B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Класс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7</w:t>
            </w:r>
          </w:p>
        </w:tc>
      </w:tr>
      <w:tr w:rsidR="00CA1930" w:rsidRPr="00B66E0B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Количество часов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68 часов (2 часа в неделю)</w:t>
            </w:r>
          </w:p>
        </w:tc>
      </w:tr>
      <w:tr w:rsidR="00CA1930" w:rsidRPr="00B66E0B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Нормативное обеспечение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1A7F53" w:rsidRDefault="00CA1930" w:rsidP="00616670">
            <w:pPr>
              <w:shd w:val="clear" w:color="auto" w:fill="FFFFFF"/>
              <w:spacing w:line="300" w:lineRule="atLeast"/>
              <w:ind w:right="300"/>
              <w:textAlignment w:val="baseline"/>
            </w:pPr>
            <w:r w:rsidRPr="001A7F53">
              <w:rPr>
                <w:rStyle w:val="a6"/>
                <w:i w:val="0"/>
                <w:bdr w:val="none" w:sz="0" w:space="0" w:color="auto" w:frame="1"/>
              </w:rPr>
              <w:t>1.Федеральный государственный стандарт основного общего образования; 2.Примерная программа основного общего образования по литературе</w:t>
            </w:r>
            <w:proofErr w:type="gramStart"/>
            <w:r w:rsidRPr="001A7F53">
              <w:t> ;</w:t>
            </w:r>
            <w:proofErr w:type="gramEnd"/>
            <w:r w:rsidRPr="001A7F53">
              <w:t xml:space="preserve">   3.Основная образовательная программа основного общего образования по ФГОС  МКОУ </w:t>
            </w:r>
            <w:proofErr w:type="spellStart"/>
            <w:r w:rsidRPr="001A7F53">
              <w:t>Стригинской</w:t>
            </w:r>
            <w:proofErr w:type="spellEnd"/>
            <w:r w:rsidRPr="001A7F53">
              <w:t xml:space="preserve">  ОШ.</w:t>
            </w:r>
          </w:p>
        </w:tc>
      </w:tr>
      <w:tr w:rsidR="00CA1930" w:rsidRPr="00B66E0B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УМК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1A7F53" w:rsidRDefault="00CA1930" w:rsidP="00616670">
            <w:pPr>
              <w:pStyle w:val="a5"/>
              <w:shd w:val="clear" w:color="auto" w:fill="FFFFFF"/>
              <w:spacing w:before="0" w:beforeAutospacing="0" w:after="105" w:afterAutospacing="0" w:line="300" w:lineRule="atLeast"/>
              <w:textAlignment w:val="baseline"/>
            </w:pPr>
            <w:r>
              <w:t>1</w:t>
            </w:r>
            <w:r w:rsidRPr="001A7F53">
              <w:t>.В.Я.Коровина «Литература в 7 классе» Методические советы Москва «Просвещение» 2015</w:t>
            </w:r>
          </w:p>
          <w:p w:rsidR="00CA1930" w:rsidRPr="001A7F53" w:rsidRDefault="00CA1930" w:rsidP="00616670">
            <w:pPr>
              <w:pStyle w:val="a5"/>
              <w:shd w:val="clear" w:color="auto" w:fill="FFFFFF"/>
              <w:spacing w:before="0" w:beforeAutospacing="0" w:after="105" w:afterAutospacing="0" w:line="300" w:lineRule="atLeast"/>
              <w:textAlignment w:val="baseline"/>
            </w:pPr>
            <w:r>
              <w:t>2</w:t>
            </w:r>
            <w:r w:rsidRPr="001A7F53">
              <w:t>.И.В.Золотарёва, С.М.Аникина «Литература в 7 классе» Методические советы Москва «ВАКО» 2010</w:t>
            </w:r>
          </w:p>
        </w:tc>
      </w:tr>
      <w:tr w:rsidR="00CA1930" w:rsidRPr="00B66E0B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Цель курса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1930" w:rsidRPr="001A7F53" w:rsidRDefault="00CA1930" w:rsidP="00616670">
            <w:pPr>
              <w:pStyle w:val="a5"/>
              <w:shd w:val="clear" w:color="auto" w:fill="FFFFFF"/>
              <w:spacing w:before="0" w:beforeAutospacing="0" w:after="105" w:afterAutospacing="0" w:line="300" w:lineRule="atLeast"/>
              <w:textAlignment w:val="baseline"/>
            </w:pPr>
            <w:r w:rsidRPr="001A7F53">
              <w:t>– осмысление литературы как особой формы культурной традиции;</w:t>
            </w:r>
          </w:p>
          <w:p w:rsidR="00CA1930" w:rsidRPr="001A7F53" w:rsidRDefault="00CA1930" w:rsidP="00616670">
            <w:pPr>
              <w:pStyle w:val="a5"/>
              <w:shd w:val="clear" w:color="auto" w:fill="FFFFFF"/>
              <w:spacing w:before="0" w:beforeAutospacing="0" w:after="105" w:afterAutospacing="0" w:line="300" w:lineRule="atLeast"/>
              <w:textAlignment w:val="baseline"/>
            </w:pPr>
            <w:r w:rsidRPr="001A7F53">
              <w:t>– формирование эстетического вкуса как ориентира самостоятельной читательской деятельности;</w:t>
            </w:r>
          </w:p>
          <w:p w:rsidR="00CA1930" w:rsidRPr="001A7F53" w:rsidRDefault="00CA1930" w:rsidP="00616670">
            <w:pPr>
              <w:pStyle w:val="a5"/>
              <w:shd w:val="clear" w:color="auto" w:fill="FFFFFF"/>
              <w:spacing w:before="0" w:beforeAutospacing="0" w:after="105" w:afterAutospacing="0" w:line="300" w:lineRule="atLeast"/>
              <w:textAlignment w:val="baseline"/>
            </w:pPr>
            <w:r w:rsidRPr="001A7F53">
              <w:t>– формирование и развитие умений грамотного и свободного владения устной и письменной речью;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произведений·;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t>_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t>_· овладение способами правильного, беглого и выразительного чтения вслух художественных и учебных текстов, в том числе и чтением наизусть;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proofErr w:type="gramStart"/>
            <w:r w:rsidRPr="001A7F53">
              <w:t>_·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      </w:r>
            <w:proofErr w:type="gramEnd"/>
          </w:p>
          <w:p w:rsidR="00CA1930" w:rsidRPr="001A7F53" w:rsidRDefault="00CA1930" w:rsidP="00616670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t>·_ научиться развернутому ответу на вопрос, рассказу о литературном герое, характеристике героя;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t xml:space="preserve">· </w:t>
            </w:r>
            <w:proofErr w:type="spellStart"/>
            <w:r w:rsidRPr="001A7F53">
              <w:t>_отзыву</w:t>
            </w:r>
            <w:proofErr w:type="spellEnd"/>
            <w:r w:rsidRPr="001A7F53">
              <w:t xml:space="preserve"> на самостоятельно прочитанное произведение; способами свободного владения письменной речью;</w:t>
            </w:r>
          </w:p>
          <w:p w:rsidR="00CA1930" w:rsidRPr="001A7F53" w:rsidRDefault="00CA1930" w:rsidP="00616670">
            <w:pPr>
              <w:pStyle w:val="a3"/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0" w:right="2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CA1930" w:rsidRPr="00B66E0B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Разделы курса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082702" w:rsidRDefault="00CA1930" w:rsidP="00616670">
            <w:pPr>
              <w:shd w:val="clear" w:color="auto" w:fill="FFFFFF"/>
              <w:rPr>
                <w:bCs/>
                <w:spacing w:val="6"/>
              </w:rPr>
            </w:pPr>
            <w:r w:rsidRPr="00082702">
              <w:rPr>
                <w:bCs/>
                <w:spacing w:val="6"/>
              </w:rPr>
              <w:t>УСТНОЕ НАРОДНОЕ ТВОРЧЕСТВО</w:t>
            </w:r>
          </w:p>
          <w:p w:rsidR="00CA1930" w:rsidRPr="00082702" w:rsidRDefault="00CA1930" w:rsidP="00616670">
            <w:pPr>
              <w:shd w:val="clear" w:color="auto" w:fill="FFFFFF"/>
            </w:pPr>
            <w:r w:rsidRPr="00082702">
              <w:rPr>
                <w:bCs/>
                <w:spacing w:val="7"/>
              </w:rPr>
              <w:t>ИЗ ДРЕВНЕРУССКОЙ ЛИТЕРАТУРЫ</w:t>
            </w:r>
          </w:p>
          <w:p w:rsidR="00CA1930" w:rsidRPr="00082702" w:rsidRDefault="00CA1930" w:rsidP="00616670">
            <w:pPr>
              <w:shd w:val="clear" w:color="auto" w:fill="FFFFFF"/>
            </w:pPr>
            <w:r w:rsidRPr="00082702">
              <w:rPr>
                <w:bCs/>
                <w:spacing w:val="8"/>
              </w:rPr>
              <w:t xml:space="preserve">ИЗ РУССКОЙ ЛИТЕРАТУРЫ </w:t>
            </w:r>
            <w:r w:rsidRPr="00082702">
              <w:rPr>
                <w:bCs/>
                <w:spacing w:val="8"/>
                <w:lang w:val="en-US"/>
              </w:rPr>
              <w:t>XVIII</w:t>
            </w:r>
            <w:r w:rsidRPr="00082702">
              <w:rPr>
                <w:bCs/>
                <w:spacing w:val="8"/>
              </w:rPr>
              <w:t xml:space="preserve"> ВЕКА</w:t>
            </w:r>
          </w:p>
          <w:p w:rsidR="00CA1930" w:rsidRPr="00082702" w:rsidRDefault="00CA1930" w:rsidP="00616670">
            <w:pPr>
              <w:shd w:val="clear" w:color="auto" w:fill="FFFFFF"/>
            </w:pPr>
            <w:r w:rsidRPr="00082702">
              <w:rPr>
                <w:bCs/>
                <w:spacing w:val="-1"/>
              </w:rPr>
              <w:t xml:space="preserve">ИЗ РУССКОЙ ЛИТЕРАТУРЫ </w:t>
            </w:r>
            <w:r w:rsidRPr="00082702">
              <w:rPr>
                <w:bCs/>
                <w:spacing w:val="-1"/>
                <w:lang w:val="en-US"/>
              </w:rPr>
              <w:t>XIX</w:t>
            </w:r>
            <w:r w:rsidRPr="00082702">
              <w:rPr>
                <w:bCs/>
                <w:spacing w:val="-1"/>
              </w:rPr>
              <w:t xml:space="preserve"> ВЕКА</w:t>
            </w:r>
          </w:p>
          <w:p w:rsidR="00CA1930" w:rsidRDefault="00CA1930" w:rsidP="00616670">
            <w:pPr>
              <w:shd w:val="clear" w:color="auto" w:fill="FFFFFF"/>
              <w:rPr>
                <w:spacing w:val="8"/>
              </w:rPr>
            </w:pPr>
            <w:r w:rsidRPr="00082702">
              <w:rPr>
                <w:spacing w:val="8"/>
              </w:rPr>
              <w:t xml:space="preserve">ИЗ РУССКОЙ ЛИТЕРАТУРЫ </w:t>
            </w:r>
            <w:r w:rsidRPr="00082702">
              <w:rPr>
                <w:spacing w:val="8"/>
                <w:lang w:val="en-US"/>
              </w:rPr>
              <w:t>XX</w:t>
            </w:r>
            <w:r w:rsidRPr="00082702">
              <w:rPr>
                <w:spacing w:val="8"/>
              </w:rPr>
              <w:t xml:space="preserve"> ВЕК</w:t>
            </w:r>
          </w:p>
          <w:p w:rsidR="00CA1930" w:rsidRPr="001A7F53" w:rsidRDefault="00CA1930" w:rsidP="00616670">
            <w:pPr>
              <w:shd w:val="clear" w:color="auto" w:fill="FFFFFF"/>
            </w:pPr>
            <w:r w:rsidRPr="00082702">
              <w:rPr>
                <w:bCs/>
                <w:spacing w:val="7"/>
              </w:rPr>
              <w:t>ИЗ ЗАРУБЕЖНОЙ ЛИТЕРАТУРЫ</w:t>
            </w:r>
          </w:p>
        </w:tc>
      </w:tr>
      <w:tr w:rsidR="00CA1930" w:rsidRPr="00D6126F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11061" w:rsidRDefault="00CA1930" w:rsidP="00616670">
            <w:pPr>
              <w:pStyle w:val="a4"/>
              <w:spacing w:line="276" w:lineRule="auto"/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 xml:space="preserve">Планируемые предметные результаты </w:t>
            </w:r>
            <w:r w:rsidRPr="0051106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освоения учебного предмета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1A7F53" w:rsidRDefault="00CA1930" w:rsidP="00616670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rPr>
                <w:b/>
                <w:iCs/>
                <w:bdr w:val="none" w:sz="0" w:space="0" w:color="auto" w:frame="1"/>
              </w:rPr>
              <w:t>воспринимать</w:t>
            </w:r>
            <w:r w:rsidRPr="001A7F53">
              <w:rPr>
                <w:b/>
              </w:rPr>
              <w:t> </w:t>
            </w:r>
            <w:r w:rsidRPr="001A7F53">
              <w:t>на слух тексты в исполнении учителя, учащихся;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  <w:rPr>
                <w:b/>
              </w:rPr>
            </w:pPr>
            <w:r w:rsidRPr="001A7F53">
              <w:t xml:space="preserve">осознанно, правильно, </w:t>
            </w:r>
            <w:r w:rsidRPr="001A7F53">
              <w:rPr>
                <w:b/>
              </w:rPr>
              <w:t>выразительно </w:t>
            </w:r>
            <w:r w:rsidRPr="001A7F53">
              <w:rPr>
                <w:b/>
                <w:i/>
                <w:iCs/>
                <w:bdr w:val="none" w:sz="0" w:space="0" w:color="auto" w:frame="1"/>
              </w:rPr>
              <w:t>читать вслух</w:t>
            </w:r>
            <w:r w:rsidRPr="001A7F53">
              <w:rPr>
                <w:b/>
              </w:rPr>
              <w:t>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t>самостоятельно</w:t>
            </w:r>
            <w:r w:rsidRPr="001A7F53">
              <w:rPr>
                <w:b/>
              </w:rPr>
              <w:t> </w:t>
            </w:r>
            <w:r w:rsidRPr="001A7F53">
              <w:rPr>
                <w:b/>
                <w:iCs/>
                <w:bdr w:val="none" w:sz="0" w:space="0" w:color="auto" w:frame="1"/>
              </w:rPr>
              <w:t>прогнозировать</w:t>
            </w:r>
            <w:r w:rsidRPr="001A7F53">
              <w:rPr>
                <w:b/>
              </w:rPr>
              <w:t> </w:t>
            </w:r>
            <w:r w:rsidRPr="001A7F53">
              <w:t>содержание текста до чтения;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t>самостоятельно </w:t>
            </w:r>
            <w:r w:rsidRPr="001A7F53">
              <w:rPr>
                <w:b/>
                <w:iCs/>
                <w:bdr w:val="none" w:sz="0" w:space="0" w:color="auto" w:frame="1"/>
              </w:rPr>
              <w:t>находить</w:t>
            </w:r>
            <w:r w:rsidRPr="001A7F53">
              <w:t> ключевые слова;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t>самостоятельно </w:t>
            </w:r>
            <w:r w:rsidRPr="001A7F53">
              <w:rPr>
                <w:b/>
                <w:i/>
                <w:iCs/>
                <w:bdr w:val="none" w:sz="0" w:space="0" w:color="auto" w:frame="1"/>
              </w:rPr>
              <w:t>осваивать</w:t>
            </w:r>
            <w:r w:rsidRPr="001A7F53">
              <w:rPr>
                <w:b/>
                <w:i/>
              </w:rPr>
              <w:t> </w:t>
            </w:r>
            <w:r w:rsidRPr="001A7F53">
              <w:t>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  <w:rPr>
                <w:b/>
              </w:rPr>
            </w:pPr>
            <w:r w:rsidRPr="001A7F53">
              <w:rPr>
                <w:b/>
                <w:i/>
                <w:iCs/>
                <w:bdr w:val="none" w:sz="0" w:space="0" w:color="auto" w:frame="1"/>
              </w:rPr>
              <w:t>формулировать</w:t>
            </w:r>
            <w:r w:rsidRPr="001A7F53">
              <w:rPr>
                <w:b/>
              </w:rPr>
              <w:t> основную мысль текста;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rPr>
                <w:b/>
                <w:i/>
                <w:iCs/>
                <w:bdr w:val="none" w:sz="0" w:space="0" w:color="auto" w:frame="1"/>
              </w:rPr>
              <w:t>составлять</w:t>
            </w:r>
            <w:r w:rsidRPr="001A7F53">
              <w:t> простой и сложный план текста;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rPr>
                <w:b/>
                <w:i/>
                <w:iCs/>
                <w:bdr w:val="none" w:sz="0" w:space="0" w:color="auto" w:frame="1"/>
              </w:rPr>
              <w:t>писать</w:t>
            </w:r>
            <w:r w:rsidRPr="001A7F53">
              <w:rPr>
                <w:b/>
              </w:rPr>
              <w:t> </w:t>
            </w:r>
            <w:r w:rsidRPr="001A7F53">
              <w:t xml:space="preserve">сочинение на материале </w:t>
            </w:r>
            <w:proofErr w:type="gramStart"/>
            <w:r w:rsidRPr="001A7F53">
              <w:t>прочитанного</w:t>
            </w:r>
            <w:proofErr w:type="gramEnd"/>
            <w:r w:rsidRPr="001A7F53">
              <w:t xml:space="preserve"> с предварительной подготовкой;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proofErr w:type="spellStart"/>
            <w:r w:rsidRPr="001A7F53">
              <w:t>аргументированно</w:t>
            </w:r>
            <w:proofErr w:type="spellEnd"/>
            <w:r w:rsidRPr="001A7F53">
              <w:t> </w:t>
            </w:r>
            <w:r w:rsidRPr="001A7F53">
              <w:rPr>
                <w:b/>
                <w:i/>
                <w:iCs/>
                <w:bdr w:val="none" w:sz="0" w:space="0" w:color="auto" w:frame="1"/>
              </w:rPr>
              <w:t>высказыват</w:t>
            </w:r>
            <w:r w:rsidRPr="001A7F53">
              <w:rPr>
                <w:i/>
                <w:iCs/>
                <w:bdr w:val="none" w:sz="0" w:space="0" w:color="auto" w:frame="1"/>
              </w:rPr>
              <w:t>ь</w:t>
            </w:r>
            <w:r w:rsidRPr="001A7F53">
              <w:t xml:space="preserve"> своё отношение к </w:t>
            </w:r>
            <w:proofErr w:type="gramStart"/>
            <w:r w:rsidRPr="001A7F53">
              <w:t>прочитанному</w:t>
            </w:r>
            <w:proofErr w:type="gramEnd"/>
            <w:r w:rsidRPr="001A7F53">
              <w:t>, к героям, </w:t>
            </w:r>
            <w:r w:rsidRPr="001A7F53">
              <w:rPr>
                <w:i/>
                <w:iCs/>
                <w:bdr w:val="none" w:sz="0" w:space="0" w:color="auto" w:frame="1"/>
              </w:rPr>
              <w:t>понимать</w:t>
            </w:r>
            <w:r w:rsidRPr="001A7F53">
              <w:t xml:space="preserve"> и </w:t>
            </w:r>
            <w:r w:rsidRPr="001A7F53">
              <w:rPr>
                <w:i/>
                <w:iCs/>
                <w:bdr w:val="none" w:sz="0" w:space="0" w:color="auto" w:frame="1"/>
              </w:rPr>
              <w:t>определять</w:t>
            </w:r>
            <w:r w:rsidRPr="001A7F53">
              <w:t> свои эмоции;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t>понимать и </w:t>
            </w:r>
            <w:r w:rsidRPr="001A7F53">
              <w:rPr>
                <w:i/>
                <w:iCs/>
                <w:bdr w:val="none" w:sz="0" w:space="0" w:color="auto" w:frame="1"/>
              </w:rPr>
              <w:t>формулировать</w:t>
            </w:r>
            <w:r w:rsidRPr="001A7F53">
              <w:t> своё отношение к авторской манере письма;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rPr>
                <w:i/>
                <w:iCs/>
                <w:bdr w:val="none" w:sz="0" w:space="0" w:color="auto" w:frame="1"/>
              </w:rPr>
              <w:t>иметь</w:t>
            </w:r>
            <w:r w:rsidRPr="001A7F53">
              <w:t> собственные читательские приоритеты, уважительно относиться к предпочтениям других;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rPr>
                <w:b/>
              </w:rPr>
              <w:t>самостоятельно </w:t>
            </w:r>
            <w:r w:rsidRPr="001A7F53">
              <w:rPr>
                <w:b/>
                <w:i/>
                <w:iCs/>
                <w:bdr w:val="none" w:sz="0" w:space="0" w:color="auto" w:frame="1"/>
              </w:rPr>
              <w:t>давать характеристику</w:t>
            </w:r>
            <w:r w:rsidRPr="001A7F53">
              <w:rPr>
                <w:b/>
              </w:rPr>
              <w:t> героя</w:t>
            </w:r>
            <w:r w:rsidRPr="001A7F53">
              <w:t xml:space="preserve"> (портрет, черты характера и поступки, речь, отношение автора к герою; собственное отношение к герою);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rPr>
                <w:b/>
                <w:i/>
                <w:iCs/>
                <w:bdr w:val="none" w:sz="0" w:space="0" w:color="auto" w:frame="1"/>
              </w:rPr>
              <w:t>относить</w:t>
            </w:r>
            <w:r w:rsidRPr="001A7F53">
              <w:rPr>
                <w:b/>
              </w:rPr>
              <w:t> прочитанное произведение</w:t>
            </w:r>
            <w:r w:rsidRPr="001A7F53">
              <w:t xml:space="preserve"> к определённому периоду (XVII в., XVIII в., XIX в., XX в., XXI в.); соотносить автора, его произведения со временем их создания; с тематикой детской литературы;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rPr>
                <w:b/>
                <w:i/>
                <w:iCs/>
                <w:bdr w:val="none" w:sz="0" w:space="0" w:color="auto" w:frame="1"/>
              </w:rPr>
              <w:t>относить</w:t>
            </w:r>
            <w:r w:rsidRPr="001A7F53">
              <w:rPr>
                <w:b/>
              </w:rPr>
              <w:t> </w:t>
            </w:r>
            <w:r w:rsidRPr="001A7F53">
              <w:t>произведения к жанру басни, фантастической повести по определённым признакам;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spacing w:line="300" w:lineRule="atLeast"/>
              <w:ind w:left="0" w:right="300"/>
              <w:textAlignment w:val="baseline"/>
            </w:pPr>
            <w:r w:rsidRPr="001A7F53">
              <w:rPr>
                <w:b/>
                <w:i/>
                <w:iCs/>
                <w:bdr w:val="none" w:sz="0" w:space="0" w:color="auto" w:frame="1"/>
              </w:rPr>
              <w:t>видеть</w:t>
            </w:r>
            <w:r w:rsidRPr="001A7F53">
              <w:t> языковые средства, использованные автором.</w:t>
            </w:r>
          </w:p>
        </w:tc>
      </w:tr>
      <w:tr w:rsidR="00CA1930" w:rsidRPr="00B66E0B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Формы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</w:pPr>
            <w:r w:rsidRPr="001A7F53">
              <w:rPr>
                <w:rStyle w:val="c1"/>
                <w:iCs/>
              </w:rPr>
              <w:t>осознанное, творческое</w:t>
            </w:r>
            <w:r w:rsidRPr="001A7F53">
              <w:rPr>
                <w:rStyle w:val="apple-converted-space"/>
                <w:iCs/>
              </w:rPr>
              <w:t> </w:t>
            </w:r>
            <w:r w:rsidRPr="001A7F53">
              <w:rPr>
                <w:rStyle w:val="c1c25"/>
                <w:b/>
                <w:bCs/>
                <w:iCs/>
              </w:rPr>
              <w:t>чтение</w:t>
            </w:r>
            <w:r w:rsidRPr="001A7F53">
              <w:rPr>
                <w:rStyle w:val="apple-converted-space"/>
                <w:b/>
                <w:bCs/>
                <w:iCs/>
              </w:rPr>
              <w:t> </w:t>
            </w:r>
            <w:r w:rsidRPr="001A7F53">
              <w:rPr>
                <w:rStyle w:val="c1"/>
                <w:iCs/>
              </w:rPr>
              <w:t>художественных произведений разных жанров;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</w:pPr>
            <w:r w:rsidRPr="001A7F53">
              <w:rPr>
                <w:rStyle w:val="c1"/>
                <w:iCs/>
              </w:rPr>
              <w:t>выразительное чтение художественного текста;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</w:pPr>
            <w:r w:rsidRPr="001A7F53">
              <w:rPr>
                <w:rStyle w:val="c1"/>
                <w:iCs/>
              </w:rPr>
              <w:t>различные</w:t>
            </w:r>
            <w:r w:rsidRPr="001A7F53">
              <w:rPr>
                <w:rStyle w:val="apple-converted-space"/>
                <w:iCs/>
              </w:rPr>
              <w:t> </w:t>
            </w:r>
            <w:r w:rsidRPr="001A7F53">
              <w:rPr>
                <w:rStyle w:val="c1c25"/>
                <w:b/>
                <w:bCs/>
                <w:iCs/>
              </w:rPr>
              <w:t>виды пересказа</w:t>
            </w:r>
            <w:r w:rsidRPr="001A7F53">
              <w:rPr>
                <w:rStyle w:val="c1"/>
                <w:iCs/>
              </w:rPr>
              <w:t> (подробный, краткий, выборочный, с элементами комментария, с творческим заданием);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</w:pPr>
            <w:r w:rsidRPr="001A7F53">
              <w:rPr>
                <w:rStyle w:val="c1c25"/>
                <w:b/>
                <w:bCs/>
                <w:iCs/>
              </w:rPr>
              <w:t>ответы на вопросы</w:t>
            </w:r>
            <w:r w:rsidRPr="001A7F53">
              <w:rPr>
                <w:rStyle w:val="c1"/>
                <w:iCs/>
              </w:rPr>
              <w:t>, раскрывающие знание и понимание текста произведения;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</w:pPr>
            <w:r w:rsidRPr="001A7F53">
              <w:rPr>
                <w:rStyle w:val="c1c25"/>
                <w:b/>
                <w:bCs/>
                <w:iCs/>
              </w:rPr>
              <w:t>заучивание наизусть</w:t>
            </w:r>
            <w:r w:rsidRPr="001A7F53">
              <w:rPr>
                <w:rStyle w:val="c1"/>
                <w:iCs/>
              </w:rPr>
              <w:t> стихотворных и прозаических текстов;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</w:pPr>
            <w:r w:rsidRPr="001A7F53">
              <w:rPr>
                <w:rStyle w:val="c1c25"/>
                <w:b/>
                <w:bCs/>
                <w:iCs/>
              </w:rPr>
              <w:t>анализ</w:t>
            </w:r>
            <w:r w:rsidRPr="001A7F53">
              <w:rPr>
                <w:rStyle w:val="apple-converted-space"/>
                <w:b/>
                <w:bCs/>
                <w:iCs/>
              </w:rPr>
              <w:t> </w:t>
            </w:r>
            <w:r w:rsidRPr="001A7F53">
              <w:rPr>
                <w:rStyle w:val="c1"/>
                <w:iCs/>
              </w:rPr>
              <w:t>и интерпретация произведения;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</w:pPr>
            <w:r w:rsidRPr="001A7F53">
              <w:rPr>
                <w:rStyle w:val="c1c25"/>
                <w:b/>
                <w:bCs/>
                <w:iCs/>
              </w:rPr>
              <w:t>составление планов</w:t>
            </w:r>
            <w:r w:rsidRPr="001A7F53">
              <w:rPr>
                <w:rStyle w:val="c1"/>
                <w:iCs/>
              </w:rPr>
              <w:t> и</w:t>
            </w:r>
            <w:r w:rsidRPr="001A7F53">
              <w:rPr>
                <w:rStyle w:val="apple-converted-space"/>
                <w:iCs/>
              </w:rPr>
              <w:t> </w:t>
            </w:r>
            <w:r w:rsidRPr="001A7F53">
              <w:rPr>
                <w:rStyle w:val="c1c25"/>
                <w:b/>
                <w:bCs/>
                <w:iCs/>
              </w:rPr>
              <w:t>написание отзывов</w:t>
            </w:r>
            <w:r w:rsidRPr="001A7F53">
              <w:rPr>
                <w:rStyle w:val="c1"/>
                <w:iCs/>
              </w:rPr>
              <w:t> о произведениях;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</w:pPr>
            <w:r w:rsidRPr="001A7F53">
              <w:rPr>
                <w:rStyle w:val="c1c25"/>
                <w:b/>
                <w:bCs/>
                <w:iCs/>
              </w:rPr>
              <w:t>написание сочинений</w:t>
            </w:r>
            <w:r w:rsidRPr="001A7F53">
              <w:rPr>
                <w:rStyle w:val="c1"/>
                <w:iCs/>
              </w:rPr>
              <w:t> по литературным произведениям и на основе жизненных впечатлений;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rStyle w:val="c1"/>
              </w:rPr>
            </w:pPr>
            <w:r w:rsidRPr="001A7F53">
              <w:rPr>
                <w:rStyle w:val="c1"/>
                <w:iCs/>
              </w:rPr>
              <w:t>целенаправленный</w:t>
            </w:r>
            <w:r w:rsidRPr="001A7F53">
              <w:rPr>
                <w:rStyle w:val="apple-converted-space"/>
                <w:iCs/>
              </w:rPr>
              <w:t> </w:t>
            </w:r>
            <w:r w:rsidRPr="001A7F53">
              <w:rPr>
                <w:rStyle w:val="c1c25"/>
                <w:b/>
                <w:bCs/>
                <w:iCs/>
              </w:rPr>
              <w:t>поиск информации</w:t>
            </w:r>
            <w:r w:rsidRPr="001A7F53">
              <w:rPr>
                <w:rStyle w:val="c1"/>
                <w:iCs/>
              </w:rPr>
              <w:t> на основе знания ее источников и умения работать с ними;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rStyle w:val="c1"/>
              </w:rPr>
            </w:pPr>
            <w:r w:rsidRPr="001A7F53">
              <w:rPr>
                <w:rStyle w:val="c1"/>
                <w:iCs/>
              </w:rPr>
              <w:t>контрольное тестирование.</w:t>
            </w:r>
          </w:p>
          <w:p w:rsidR="00CA1930" w:rsidRPr="001A7F53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A1930" w:rsidRDefault="00CA1930" w:rsidP="00CA1930"/>
    <w:p w:rsidR="00CA1930" w:rsidRDefault="00CA1930" w:rsidP="00CA1930"/>
    <w:p w:rsidR="00CA1930" w:rsidRDefault="00CA1930" w:rsidP="00CA1930"/>
    <w:p w:rsidR="00CA1930" w:rsidRDefault="00CA1930" w:rsidP="00CA1930"/>
    <w:p w:rsidR="00CA1930" w:rsidRDefault="00CA1930" w:rsidP="00CA1930"/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CA1930" w:rsidRPr="00511061" w:rsidTr="00616670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Название курса</w:t>
            </w:r>
          </w:p>
        </w:tc>
        <w:tc>
          <w:tcPr>
            <w:tcW w:w="7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11061" w:rsidRDefault="00CA1930" w:rsidP="00616670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Литература</w:t>
            </w:r>
          </w:p>
        </w:tc>
      </w:tr>
      <w:tr w:rsidR="00CA1930" w:rsidRPr="00B66E0B" w:rsidTr="00616670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Класс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8</w:t>
            </w:r>
          </w:p>
        </w:tc>
      </w:tr>
      <w:tr w:rsidR="00CA1930" w:rsidRPr="00B66E0B" w:rsidTr="00616670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Количество часов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68 (2 часа в неделю)</w:t>
            </w:r>
          </w:p>
        </w:tc>
      </w:tr>
      <w:tr w:rsidR="00CA1930" w:rsidRPr="00B66E0B" w:rsidTr="00616670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Нормативное обеспечение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AB1519" w:rsidRDefault="00CA1930" w:rsidP="00616670">
            <w:r w:rsidRPr="00AB1519">
              <w:t>Рабоч</w:t>
            </w:r>
            <w:r>
              <w:t>ая программа по литературе для 8</w:t>
            </w:r>
            <w:r w:rsidRPr="00AB1519">
              <w:t xml:space="preserve"> класса составлена на основе 1) Федерального государственного образовательного  стандарта общего образования,2) Примерной программы по литературе (Примерные программы по учебным предметам. Основная школа. В 2-х частях, М.: «Просвещение», 2011 год); 3) Основной образовательной программы основного общего образования МКОУ </w:t>
            </w:r>
            <w:proofErr w:type="spellStart"/>
            <w:r w:rsidRPr="00AB1519">
              <w:t>Стригинской</w:t>
            </w:r>
            <w:proofErr w:type="spellEnd"/>
            <w:r w:rsidRPr="00AB1519">
              <w:t xml:space="preserve"> ОШ</w:t>
            </w:r>
            <w:proofErr w:type="gramStart"/>
            <w:r w:rsidRPr="00AB1519">
              <w:t xml:space="preserve"> .</w:t>
            </w:r>
            <w:proofErr w:type="gramEnd"/>
            <w:r w:rsidRPr="00AB1519">
              <w:t xml:space="preserve"> </w:t>
            </w:r>
          </w:p>
          <w:p w:rsidR="00CA1930" w:rsidRPr="00B66E0B" w:rsidRDefault="00CA1930" w:rsidP="00616670">
            <w:pPr>
              <w:spacing w:line="276" w:lineRule="auto"/>
              <w:ind w:left="720"/>
              <w:contextualSpacing/>
              <w:jc w:val="both"/>
            </w:pPr>
          </w:p>
        </w:tc>
      </w:tr>
      <w:tr w:rsidR="00CA1930" w:rsidRPr="00B66E0B" w:rsidTr="00616670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УМК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122499" w:rsidRDefault="00CA1930" w:rsidP="00616670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122499">
              <w:rPr>
                <w:color w:val="000000"/>
              </w:rPr>
              <w:t>1.</w:t>
            </w:r>
            <w:r w:rsidRPr="00122499">
              <w:rPr>
                <w:rStyle w:val="c1"/>
                <w:iCs/>
                <w:color w:val="000000"/>
              </w:rPr>
              <w:t>Коровина В.Я., Журавлев В.П., Коровин В.И. Литература 8 класс: учебник-хрестоматия: в 2-х частях. М.: Просвещение, 2016.</w:t>
            </w:r>
          </w:p>
          <w:p w:rsidR="00CA1930" w:rsidRPr="00122499" w:rsidRDefault="00CA1930" w:rsidP="00616670">
            <w:pPr>
              <w:rPr>
                <w:color w:val="000000"/>
              </w:rPr>
            </w:pPr>
            <w:r w:rsidRPr="00122499">
              <w:rPr>
                <w:rStyle w:val="c1"/>
                <w:iCs/>
                <w:color w:val="000000"/>
              </w:rPr>
              <w:t xml:space="preserve"> 2.Литература. Поурочные разработки под редакцией  В.Я. Коровиной 8 </w:t>
            </w:r>
            <w:proofErr w:type="spellStart"/>
            <w:r w:rsidRPr="00122499">
              <w:rPr>
                <w:rStyle w:val="c1"/>
                <w:iCs/>
                <w:color w:val="000000"/>
              </w:rPr>
              <w:t>кл</w:t>
            </w:r>
            <w:proofErr w:type="spellEnd"/>
            <w:r w:rsidRPr="00122499">
              <w:rPr>
                <w:rStyle w:val="c1"/>
                <w:iCs/>
                <w:color w:val="000000"/>
              </w:rPr>
              <w:t>. – М: Дрофа,   2014г</w:t>
            </w:r>
          </w:p>
          <w:p w:rsidR="00CA1930" w:rsidRPr="00B66E0B" w:rsidRDefault="00CA1930" w:rsidP="00616670">
            <w:pPr>
              <w:spacing w:line="276" w:lineRule="auto"/>
              <w:jc w:val="both"/>
            </w:pPr>
          </w:p>
        </w:tc>
      </w:tr>
      <w:tr w:rsidR="00CA1930" w:rsidRPr="00B66E0B" w:rsidTr="00616670"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Цель курса</w:t>
            </w:r>
          </w:p>
        </w:tc>
        <w:tc>
          <w:tcPr>
            <w:tcW w:w="75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1930" w:rsidRPr="00122499" w:rsidRDefault="00CA1930" w:rsidP="00616670">
            <w:pPr>
              <w:autoSpaceDE w:val="0"/>
              <w:autoSpaceDN w:val="0"/>
              <w:adjustRightInd w:val="0"/>
              <w:spacing w:line="264" w:lineRule="auto"/>
              <w:ind w:firstLine="360"/>
            </w:pPr>
            <w:r w:rsidRPr="00122499">
              <w:t>– осмысление литературы как особой формы культурной традиции;</w:t>
            </w:r>
          </w:p>
          <w:p w:rsidR="00CA1930" w:rsidRPr="00122499" w:rsidRDefault="00CA1930" w:rsidP="00616670">
            <w:pPr>
              <w:autoSpaceDE w:val="0"/>
              <w:autoSpaceDN w:val="0"/>
              <w:adjustRightInd w:val="0"/>
              <w:spacing w:line="264" w:lineRule="auto"/>
              <w:ind w:firstLine="360"/>
            </w:pPr>
            <w:r w:rsidRPr="00122499">
              <w:t>– формирование эстетического вкуса как ориентира самостоятельной читательской деятельности;</w:t>
            </w:r>
          </w:p>
          <w:p w:rsidR="00CA1930" w:rsidRPr="00122499" w:rsidRDefault="00CA1930" w:rsidP="00616670">
            <w:pPr>
              <w:autoSpaceDE w:val="0"/>
              <w:autoSpaceDN w:val="0"/>
              <w:adjustRightInd w:val="0"/>
              <w:spacing w:line="264" w:lineRule="auto"/>
              <w:ind w:firstLine="360"/>
            </w:pPr>
            <w:r w:rsidRPr="00122499">
              <w:t>– формирование и развитие умений грамотного и свободного владения устной и письменной речью;</w:t>
            </w:r>
          </w:p>
          <w:p w:rsidR="00CA1930" w:rsidRPr="00122499" w:rsidRDefault="00CA1930" w:rsidP="00616670">
            <w:pPr>
              <w:autoSpaceDE w:val="0"/>
              <w:autoSpaceDN w:val="0"/>
              <w:adjustRightInd w:val="0"/>
              <w:spacing w:line="264" w:lineRule="auto"/>
              <w:ind w:firstLine="360"/>
            </w:pPr>
            <w:r w:rsidRPr="00122499">
      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      </w:r>
          </w:p>
          <w:p w:rsidR="00CA1930" w:rsidRPr="00122499" w:rsidRDefault="00CA1930" w:rsidP="00616670">
            <w:pPr>
              <w:pStyle w:val="a3"/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0" w:right="2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1930" w:rsidRPr="00B66E0B" w:rsidTr="00616670">
        <w:trPr>
          <w:trHeight w:val="4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Разделы курса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1.Устное народное творчество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2.Из древнерусской литературы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3.Из литературы 18 века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4. Из литературы 19 века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5. Из литературы 29 века</w:t>
            </w:r>
          </w:p>
          <w:p w:rsidR="00CA1930" w:rsidRPr="00B66E0B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6.Из зарубежной литературы</w:t>
            </w:r>
          </w:p>
        </w:tc>
      </w:tr>
      <w:tr w:rsidR="00CA1930" w:rsidRPr="00B66E0B" w:rsidTr="00616670">
        <w:trPr>
          <w:trHeight w:val="4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11061" w:rsidRDefault="00CA1930" w:rsidP="00616670">
            <w:pPr>
              <w:pStyle w:val="a4"/>
              <w:spacing w:line="276" w:lineRule="auto"/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 xml:space="preserve">Планируемые предметные результаты </w:t>
            </w:r>
            <w:r w:rsidRPr="0051106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освоения учебного предмета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122499" w:rsidRDefault="00CA1930" w:rsidP="00616670">
            <w:pPr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lang w:bidi="ru-RU"/>
              </w:rPr>
            </w:pPr>
            <w:r w:rsidRPr="00122499">
              <w:rPr>
                <w:lang w:bidi="ru-RU"/>
              </w:rPr>
              <w:t>понимание ключевых проблем изученных произведений русского фольклора и фольк</w:t>
            </w:r>
            <w:r w:rsidRPr="00122499">
              <w:rPr>
                <w:lang w:bidi="ru-RU"/>
              </w:rPr>
              <w:softHyphen/>
              <w:t>лора других народов, древнерусской литера</w:t>
            </w:r>
            <w:r w:rsidRPr="00122499">
              <w:rPr>
                <w:lang w:bidi="ru-RU"/>
              </w:rPr>
              <w:softHyphen/>
              <w:t xml:space="preserve">туры, литературы XVIII в., русских писателей </w:t>
            </w:r>
            <w:r w:rsidRPr="00122499">
              <w:rPr>
                <w:lang w:bidi="en-US"/>
              </w:rPr>
              <w:t>XIX</w:t>
            </w:r>
            <w:r w:rsidRPr="00122499">
              <w:t>-</w:t>
            </w:r>
            <w:r w:rsidRPr="00122499">
              <w:rPr>
                <w:lang w:bidi="en-US"/>
              </w:rPr>
              <w:t>XX</w:t>
            </w:r>
            <w:r w:rsidRPr="00122499">
              <w:t xml:space="preserve"> </w:t>
            </w:r>
            <w:r w:rsidRPr="00122499">
              <w:rPr>
                <w:lang w:bidi="ru-RU"/>
              </w:rPr>
              <w:t>вв., литературы народов России и за</w:t>
            </w:r>
            <w:r w:rsidRPr="00122499">
              <w:rPr>
                <w:lang w:bidi="ru-RU"/>
              </w:rPr>
              <w:softHyphen/>
              <w:t>рубежной литературы;</w:t>
            </w:r>
          </w:p>
          <w:p w:rsidR="00CA1930" w:rsidRPr="00122499" w:rsidRDefault="00CA1930" w:rsidP="00616670">
            <w:pPr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lang w:bidi="ru-RU"/>
              </w:rPr>
            </w:pPr>
            <w:r w:rsidRPr="00122499">
              <w:rPr>
                <w:lang w:bidi="ru-RU"/>
              </w:rPr>
              <w:t xml:space="preserve"> умение анализировать литературное про</w:t>
            </w:r>
            <w:r w:rsidRPr="00122499">
              <w:rPr>
                <w:lang w:bidi="ru-RU"/>
              </w:rPr>
              <w:softHyphen/>
              <w:t>изведение: понимать и формулировать тему, идею, нрав</w:t>
            </w:r>
            <w:r w:rsidRPr="00122499">
              <w:rPr>
                <w:lang w:bidi="ru-RU"/>
              </w:rPr>
              <w:softHyphen/>
              <w:t>ственный пафос литературного произведения; характеризовать его героев, сопоставлять ге</w:t>
            </w:r>
            <w:r w:rsidRPr="00122499">
              <w:rPr>
                <w:lang w:bidi="ru-RU"/>
              </w:rPr>
              <w:softHyphen/>
              <w:t>роев одного или нескольких произведений;</w:t>
            </w:r>
          </w:p>
          <w:p w:rsidR="00CA1930" w:rsidRPr="00122499" w:rsidRDefault="00CA1930" w:rsidP="00616670">
            <w:pPr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lang w:bidi="ru-RU"/>
              </w:rPr>
            </w:pPr>
            <w:r w:rsidRPr="00122499">
              <w:rPr>
                <w:lang w:bidi="ru-RU"/>
              </w:rPr>
              <w:t xml:space="preserve"> определение в произведении элементов сю</w:t>
            </w:r>
            <w:r w:rsidRPr="00122499">
              <w:rPr>
                <w:lang w:bidi="ru-RU"/>
              </w:rPr>
              <w:softHyphen/>
              <w:t>жета, композиции, изобразительно-вырази</w:t>
            </w:r>
            <w:r w:rsidRPr="00122499">
              <w:rPr>
                <w:lang w:bidi="ru-RU"/>
              </w:rPr>
              <w:softHyphen/>
              <w:t>тельных средств языка, понимание их роли в раскрытии идейно-художественного содер</w:t>
            </w:r>
            <w:r w:rsidRPr="00122499">
              <w:rPr>
                <w:lang w:bidi="ru-RU"/>
              </w:rPr>
              <w:softHyphen/>
              <w:t xml:space="preserve">жания произведения; </w:t>
            </w:r>
          </w:p>
          <w:p w:rsidR="00CA1930" w:rsidRPr="00122499" w:rsidRDefault="00CA1930" w:rsidP="00616670">
            <w:pPr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lang w:bidi="ru-RU"/>
              </w:rPr>
            </w:pPr>
            <w:r w:rsidRPr="00122499">
              <w:rPr>
                <w:lang w:bidi="ru-RU"/>
              </w:rPr>
              <w:t>приобщение к духовно-нравственным цен</w:t>
            </w:r>
            <w:r w:rsidRPr="00122499">
              <w:rPr>
                <w:lang w:bidi="ru-RU"/>
              </w:rPr>
              <w:softHyphen/>
              <w:t>ностям русской литературы и культуры;</w:t>
            </w:r>
          </w:p>
          <w:p w:rsidR="00CA1930" w:rsidRPr="00122499" w:rsidRDefault="00CA1930" w:rsidP="00616670">
            <w:pPr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lang w:bidi="ru-RU"/>
              </w:rPr>
            </w:pPr>
            <w:r w:rsidRPr="00122499">
              <w:rPr>
                <w:lang w:bidi="ru-RU"/>
              </w:rPr>
              <w:t xml:space="preserve"> формулирование собственного отношения к произведениям литературы, их оценка;</w:t>
            </w:r>
          </w:p>
          <w:p w:rsidR="00CA1930" w:rsidRPr="00122499" w:rsidRDefault="00CA1930" w:rsidP="00616670">
            <w:pPr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lang w:bidi="ru-RU"/>
              </w:rPr>
            </w:pPr>
            <w:r w:rsidRPr="00122499">
              <w:rPr>
                <w:lang w:bidi="ru-RU"/>
              </w:rPr>
              <w:t>понимание авторской позиции и свое отно</w:t>
            </w:r>
            <w:r w:rsidRPr="00122499">
              <w:rPr>
                <w:lang w:bidi="ru-RU"/>
              </w:rPr>
              <w:softHyphen/>
              <w:t>шение к ней;</w:t>
            </w:r>
          </w:p>
          <w:p w:rsidR="00CA1930" w:rsidRPr="00122499" w:rsidRDefault="00CA1930" w:rsidP="00616670">
            <w:pPr>
              <w:widowControl/>
              <w:numPr>
                <w:ilvl w:val="0"/>
                <w:numId w:val="18"/>
              </w:numPr>
              <w:suppressAutoHyphens w:val="0"/>
              <w:ind w:firstLine="284"/>
              <w:jc w:val="both"/>
            </w:pPr>
            <w:r w:rsidRPr="00122499">
              <w:rPr>
                <w:lang w:bidi="ru-RU"/>
              </w:rPr>
              <w:t>умение создавать устные и письменные монологические высказывания разного типа, вести диалог.</w:t>
            </w:r>
            <w:r w:rsidRPr="00122499">
              <w:t xml:space="preserve">   </w:t>
            </w:r>
          </w:p>
          <w:p w:rsidR="00CA1930" w:rsidRPr="00B66E0B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A1930" w:rsidRPr="00B66E0B" w:rsidTr="00616670">
        <w:trPr>
          <w:trHeight w:val="4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Формы контроля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color w:val="000000"/>
              </w:rPr>
            </w:pPr>
            <w:r w:rsidRPr="001A7F53">
              <w:rPr>
                <w:rStyle w:val="c1"/>
                <w:iCs/>
                <w:color w:val="000000"/>
              </w:rPr>
              <w:t>осознанное, творческое</w:t>
            </w:r>
            <w:r w:rsidRPr="001A7F53">
              <w:rPr>
                <w:rStyle w:val="apple-converted-space"/>
                <w:iCs/>
              </w:rPr>
              <w:t> </w:t>
            </w:r>
            <w:r w:rsidRPr="001A7F53">
              <w:rPr>
                <w:rStyle w:val="c1c25"/>
                <w:b/>
                <w:bCs/>
                <w:iCs/>
                <w:color w:val="000000"/>
              </w:rPr>
              <w:t>чтение</w:t>
            </w:r>
            <w:r w:rsidRPr="001A7F53">
              <w:rPr>
                <w:rStyle w:val="apple-converted-space"/>
                <w:b/>
                <w:bCs/>
                <w:iCs/>
              </w:rPr>
              <w:t> </w:t>
            </w:r>
            <w:r w:rsidRPr="001A7F53">
              <w:rPr>
                <w:rStyle w:val="c1"/>
                <w:iCs/>
                <w:color w:val="000000"/>
              </w:rPr>
              <w:t>художественных произведений разных жанров;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color w:val="000000"/>
              </w:rPr>
            </w:pPr>
            <w:r w:rsidRPr="001A7F53">
              <w:rPr>
                <w:rStyle w:val="c1"/>
                <w:iCs/>
                <w:color w:val="000000"/>
              </w:rPr>
              <w:t>выразительное чтение художественного текста;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color w:val="000000"/>
              </w:rPr>
            </w:pPr>
            <w:r w:rsidRPr="001A7F53">
              <w:rPr>
                <w:rStyle w:val="c1"/>
                <w:iCs/>
                <w:color w:val="000000"/>
              </w:rPr>
              <w:t>различные</w:t>
            </w:r>
            <w:r w:rsidRPr="001A7F53">
              <w:rPr>
                <w:rStyle w:val="apple-converted-space"/>
                <w:iCs/>
              </w:rPr>
              <w:t> </w:t>
            </w:r>
            <w:r w:rsidRPr="001A7F53">
              <w:rPr>
                <w:rStyle w:val="c1c25"/>
                <w:b/>
                <w:bCs/>
                <w:iCs/>
                <w:color w:val="000000"/>
              </w:rPr>
              <w:t>виды пересказа</w:t>
            </w:r>
            <w:r w:rsidRPr="001A7F53">
              <w:rPr>
                <w:rStyle w:val="c1"/>
                <w:iCs/>
                <w:color w:val="000000"/>
              </w:rPr>
              <w:t> (подробный, краткий, выборочный, с элементами комментария, с творческим заданием);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color w:val="000000"/>
              </w:rPr>
            </w:pPr>
            <w:r w:rsidRPr="001A7F53">
              <w:rPr>
                <w:rStyle w:val="c1c25"/>
                <w:b/>
                <w:bCs/>
                <w:iCs/>
                <w:color w:val="000000"/>
              </w:rPr>
              <w:t>ответы на вопросы</w:t>
            </w:r>
            <w:r w:rsidRPr="001A7F53">
              <w:rPr>
                <w:rStyle w:val="c1"/>
                <w:iCs/>
                <w:color w:val="000000"/>
              </w:rPr>
              <w:t>, раскрывающие знание и понимание текста произведения;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color w:val="000000"/>
              </w:rPr>
            </w:pPr>
            <w:r w:rsidRPr="001A7F53">
              <w:rPr>
                <w:rStyle w:val="c1c25"/>
                <w:b/>
                <w:bCs/>
                <w:iCs/>
                <w:color w:val="000000"/>
              </w:rPr>
              <w:t>заучивание наизусть</w:t>
            </w:r>
            <w:r w:rsidRPr="001A7F53">
              <w:rPr>
                <w:rStyle w:val="c1"/>
                <w:iCs/>
                <w:color w:val="000000"/>
              </w:rPr>
              <w:t> стихотворных и прозаических текстов;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color w:val="000000"/>
              </w:rPr>
            </w:pPr>
            <w:r w:rsidRPr="001A7F53">
              <w:rPr>
                <w:rStyle w:val="c1c25"/>
                <w:b/>
                <w:bCs/>
                <w:iCs/>
                <w:color w:val="000000"/>
              </w:rPr>
              <w:t>анализ</w:t>
            </w:r>
            <w:r w:rsidRPr="001A7F53">
              <w:rPr>
                <w:rStyle w:val="apple-converted-space"/>
                <w:b/>
                <w:bCs/>
                <w:iCs/>
              </w:rPr>
              <w:t> </w:t>
            </w:r>
            <w:r w:rsidRPr="001A7F53">
              <w:rPr>
                <w:rStyle w:val="c1"/>
                <w:iCs/>
                <w:color w:val="000000"/>
              </w:rPr>
              <w:t>и интерпретация произведения;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color w:val="000000"/>
              </w:rPr>
            </w:pPr>
            <w:r w:rsidRPr="001A7F53">
              <w:rPr>
                <w:rStyle w:val="c1c25"/>
                <w:b/>
                <w:bCs/>
                <w:iCs/>
                <w:color w:val="000000"/>
              </w:rPr>
              <w:t>составление планов</w:t>
            </w:r>
            <w:r w:rsidRPr="001A7F53">
              <w:rPr>
                <w:rStyle w:val="c1"/>
                <w:iCs/>
                <w:color w:val="000000"/>
              </w:rPr>
              <w:t> и</w:t>
            </w:r>
            <w:r w:rsidRPr="001A7F53">
              <w:rPr>
                <w:rStyle w:val="apple-converted-space"/>
                <w:iCs/>
              </w:rPr>
              <w:t> </w:t>
            </w:r>
            <w:r w:rsidRPr="001A7F53">
              <w:rPr>
                <w:rStyle w:val="c1c25"/>
                <w:b/>
                <w:bCs/>
                <w:iCs/>
                <w:color w:val="000000"/>
              </w:rPr>
              <w:t>написание отзывов</w:t>
            </w:r>
            <w:r w:rsidRPr="001A7F53">
              <w:rPr>
                <w:rStyle w:val="c1"/>
                <w:iCs/>
                <w:color w:val="000000"/>
              </w:rPr>
              <w:t> о произведениях;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color w:val="000000"/>
              </w:rPr>
            </w:pPr>
            <w:r w:rsidRPr="001A7F53">
              <w:rPr>
                <w:rStyle w:val="c1c25"/>
                <w:b/>
                <w:bCs/>
                <w:iCs/>
                <w:color w:val="000000"/>
              </w:rPr>
              <w:t>написание сочинений</w:t>
            </w:r>
            <w:r w:rsidRPr="001A7F53">
              <w:rPr>
                <w:rStyle w:val="c1"/>
                <w:iCs/>
                <w:color w:val="000000"/>
              </w:rPr>
              <w:t> по литературным произведениям и на основе жизненных впечатлений;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rStyle w:val="c1"/>
                <w:color w:val="000000"/>
              </w:rPr>
            </w:pPr>
            <w:r w:rsidRPr="001A7F53">
              <w:rPr>
                <w:rStyle w:val="c1"/>
                <w:iCs/>
                <w:color w:val="000000"/>
              </w:rPr>
              <w:t>целенаправленный</w:t>
            </w:r>
            <w:r w:rsidRPr="001A7F53">
              <w:rPr>
                <w:rStyle w:val="apple-converted-space"/>
                <w:iCs/>
              </w:rPr>
              <w:t> </w:t>
            </w:r>
            <w:r w:rsidRPr="001A7F53">
              <w:rPr>
                <w:rStyle w:val="c1c25"/>
                <w:b/>
                <w:bCs/>
                <w:iCs/>
                <w:color w:val="000000"/>
              </w:rPr>
              <w:t>поиск информации</w:t>
            </w:r>
            <w:r w:rsidRPr="001A7F53">
              <w:rPr>
                <w:rStyle w:val="c1"/>
                <w:iCs/>
                <w:color w:val="000000"/>
              </w:rPr>
              <w:t> на основе знания ее источников и умения работать с ними;</w:t>
            </w:r>
          </w:p>
          <w:p w:rsidR="00CA1930" w:rsidRPr="001A7F53" w:rsidRDefault="00CA1930" w:rsidP="00616670">
            <w:pPr>
              <w:widowControl/>
              <w:numPr>
                <w:ilvl w:val="0"/>
                <w:numId w:val="15"/>
              </w:numPr>
              <w:suppressAutoHyphens w:val="0"/>
              <w:ind w:left="360"/>
              <w:jc w:val="both"/>
              <w:rPr>
                <w:rStyle w:val="c1"/>
                <w:b/>
                <w:color w:val="000000"/>
              </w:rPr>
            </w:pPr>
            <w:r w:rsidRPr="001A7F53">
              <w:rPr>
                <w:rStyle w:val="c1"/>
                <w:iCs/>
                <w:color w:val="000000"/>
              </w:rPr>
              <w:t xml:space="preserve">контрольное </w:t>
            </w:r>
            <w:r w:rsidRPr="001A7F53">
              <w:rPr>
                <w:rStyle w:val="c1"/>
                <w:b/>
                <w:iCs/>
                <w:color w:val="000000"/>
              </w:rPr>
              <w:t>тестирование.</w:t>
            </w:r>
          </w:p>
          <w:p w:rsidR="00CA1930" w:rsidRPr="00B66E0B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A1930" w:rsidRDefault="00CA1930" w:rsidP="00CA1930"/>
    <w:p w:rsidR="00CA1930" w:rsidRDefault="00CA1930" w:rsidP="00CA1930"/>
    <w:p w:rsidR="00CA1930" w:rsidRDefault="00CA1930" w:rsidP="00CA1930"/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6"/>
        <w:gridCol w:w="7504"/>
      </w:tblGrid>
      <w:tr w:rsidR="00CA1930" w:rsidRPr="00511061" w:rsidTr="00616670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Название курса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511061" w:rsidRDefault="00CA1930" w:rsidP="00616670">
            <w:pPr>
              <w:pStyle w:val="a4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Литература</w:t>
            </w:r>
          </w:p>
        </w:tc>
      </w:tr>
      <w:tr w:rsidR="00CA1930" w:rsidRPr="00B66E0B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Класс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9</w:t>
            </w:r>
          </w:p>
        </w:tc>
      </w:tr>
      <w:tr w:rsidR="00CA1930" w:rsidRPr="00B66E0B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Количество часов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102 часа (3 часа в неделю)</w:t>
            </w:r>
          </w:p>
        </w:tc>
      </w:tr>
      <w:tr w:rsidR="00CA1930" w:rsidRPr="00B66E0B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Нормативное обеспечение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Pr="00AB1519" w:rsidRDefault="00CA1930" w:rsidP="00616670">
            <w:r w:rsidRPr="00AB1519">
              <w:t>Рабоч</w:t>
            </w:r>
            <w:r>
              <w:t>ая программа по литературе для 9</w:t>
            </w:r>
            <w:r w:rsidRPr="00AB1519">
              <w:t xml:space="preserve"> класса составлена на основе 1) Федерального государственного образовательного  стандарта общего образования,2) Примерной программы по литературе (Примерные программы по учебным предметам. Основная школа. В 2-х частях, М.: «Просвещение», 2011 год); 3) Основной образовательной программы основного общего образования МКОУ </w:t>
            </w:r>
            <w:proofErr w:type="spellStart"/>
            <w:r w:rsidRPr="00AB1519">
              <w:t>Стригинской</w:t>
            </w:r>
            <w:proofErr w:type="spellEnd"/>
            <w:r w:rsidRPr="00AB1519">
              <w:t xml:space="preserve"> ОШ</w:t>
            </w:r>
            <w:proofErr w:type="gramStart"/>
            <w:r w:rsidRPr="00AB1519">
              <w:t xml:space="preserve"> .</w:t>
            </w:r>
            <w:proofErr w:type="gramEnd"/>
            <w:r w:rsidRPr="00AB1519">
              <w:t xml:space="preserve"> </w:t>
            </w:r>
          </w:p>
          <w:p w:rsidR="00CA1930" w:rsidRPr="00B66E0B" w:rsidRDefault="00CA1930" w:rsidP="00616670">
            <w:pPr>
              <w:spacing w:line="276" w:lineRule="auto"/>
              <w:ind w:left="720"/>
              <w:contextualSpacing/>
              <w:jc w:val="both"/>
            </w:pPr>
          </w:p>
        </w:tc>
      </w:tr>
      <w:tr w:rsidR="00CA1930" w:rsidRPr="00B66E0B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УМК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930" w:rsidRDefault="00CA1930" w:rsidP="00616670">
            <w:pPr>
              <w:ind w:left="180"/>
              <w:rPr>
                <w:b/>
                <w:i/>
              </w:rPr>
            </w:pPr>
            <w:r>
              <w:t xml:space="preserve">1. Литература.   9 </w:t>
            </w:r>
            <w:proofErr w:type="spellStart"/>
            <w:r>
              <w:t>кл</w:t>
            </w:r>
            <w:proofErr w:type="spellEnd"/>
            <w:r>
              <w:t xml:space="preserve">.:   Учебник для   общеобразовательных учреждений.   В 2-х ч./Авт.-сост. В.Я.Коровина и др. - М.: Просвещение, 2016. </w:t>
            </w:r>
          </w:p>
          <w:p w:rsidR="00CA1930" w:rsidRDefault="00CA1930" w:rsidP="00616670">
            <w:pPr>
              <w:shd w:val="clear" w:color="auto" w:fill="FFFFFF"/>
              <w:tabs>
                <w:tab w:val="left" w:pos="720"/>
                <w:tab w:val="left" w:pos="922"/>
                <w:tab w:val="left" w:pos="5580"/>
                <w:tab w:val="left" w:pos="9355"/>
              </w:tabs>
              <w:autoSpaceDE w:val="0"/>
              <w:rPr>
                <w:spacing w:val="-8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bCs/>
                <w:spacing w:val="-20"/>
              </w:rPr>
              <w:t>2  .</w:t>
            </w:r>
            <w:r>
              <w:t xml:space="preserve">Аркин И.И. Уроки литературы в 9 классе: Практическая методика:    Книга для учителя, </w:t>
            </w:r>
            <w:proofErr w:type="gramStart"/>
            <w:r>
              <w:t>-М</w:t>
            </w:r>
            <w:proofErr w:type="gramEnd"/>
            <w:r>
              <w:t>.Просвещение, 2014.</w:t>
            </w:r>
            <w:r>
              <w:rPr>
                <w:b/>
                <w:i/>
              </w:rPr>
              <w:t xml:space="preserve"> </w:t>
            </w:r>
          </w:p>
          <w:p w:rsidR="00CA1930" w:rsidRDefault="00CA1930" w:rsidP="00616670">
            <w:pPr>
              <w:rPr>
                <w:spacing w:val="-11"/>
              </w:rPr>
            </w:pPr>
            <w:r>
              <w:rPr>
                <w:spacing w:val="-8"/>
              </w:rPr>
              <w:t xml:space="preserve">    3.</w:t>
            </w:r>
            <w:r>
              <w:t xml:space="preserve"> </w:t>
            </w:r>
            <w:r>
              <w:rPr>
                <w:spacing w:val="-3"/>
              </w:rPr>
              <w:t xml:space="preserve">Коровина В.Я. Литература: 9 </w:t>
            </w:r>
            <w:proofErr w:type="spellStart"/>
            <w:r>
              <w:rPr>
                <w:spacing w:val="-3"/>
              </w:rPr>
              <w:t>кл</w:t>
            </w:r>
            <w:proofErr w:type="spellEnd"/>
            <w:r>
              <w:rPr>
                <w:spacing w:val="-3"/>
              </w:rPr>
              <w:t xml:space="preserve">.: Методические советы / В.Я.Коровина, </w:t>
            </w:r>
            <w:proofErr w:type="spellStart"/>
            <w:r>
              <w:rPr>
                <w:spacing w:val="-3"/>
              </w:rPr>
              <w:t>И.С.Збарский</w:t>
            </w:r>
            <w:proofErr w:type="spellEnd"/>
            <w:r>
              <w:rPr>
                <w:spacing w:val="-3"/>
              </w:rPr>
              <w:t xml:space="preserve">: </w:t>
            </w:r>
            <w:r>
              <w:t>под ред. В.И.Коровина. - М.: Просвещение, 2014.</w:t>
            </w:r>
          </w:p>
          <w:p w:rsidR="00CA1930" w:rsidRPr="00B66E0B" w:rsidRDefault="00CA1930" w:rsidP="00616670">
            <w:pPr>
              <w:spacing w:line="276" w:lineRule="auto"/>
              <w:jc w:val="both"/>
            </w:pPr>
          </w:p>
        </w:tc>
      </w:tr>
      <w:tr w:rsidR="00CA1930" w:rsidRPr="00B66E0B" w:rsidTr="00616670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Цель курса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1930" w:rsidRDefault="00CA1930" w:rsidP="0061667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93"/>
              </w:tabs>
              <w:autoSpaceDE w:val="0"/>
              <w:ind w:left="53" w:right="10" w:firstLine="691"/>
              <w:jc w:val="both"/>
              <w:rPr>
                <w:b/>
              </w:rPr>
            </w:pPr>
            <w:r>
              <w:rPr>
                <w:b/>
              </w:rPr>
              <w:t>воспитание</w:t>
            </w:r>
            <w: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      </w:r>
            <w:r>
              <w:softHyphen/>
              <w:t xml:space="preserve">венной культуры; </w:t>
            </w:r>
          </w:p>
          <w:p w:rsidR="00CA1930" w:rsidRDefault="00CA1930" w:rsidP="0061667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93"/>
              </w:tabs>
              <w:autoSpaceDE w:val="0"/>
              <w:ind w:left="53" w:firstLine="691"/>
              <w:jc w:val="both"/>
              <w:rPr>
                <w:b/>
              </w:rPr>
            </w:pPr>
            <w:r>
              <w:rPr>
                <w:b/>
              </w:rPr>
              <w:t>развитие</w:t>
            </w:r>
            <w:r>
      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      </w:r>
            <w:r>
              <w:softHyphen/>
      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      </w:r>
            <w:r>
              <w:softHyphen/>
              <w:t xml:space="preserve">щихся; </w:t>
            </w:r>
          </w:p>
          <w:p w:rsidR="00CA1930" w:rsidRDefault="00CA1930" w:rsidP="0061667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35"/>
              </w:tabs>
              <w:autoSpaceDE w:val="0"/>
              <w:ind w:firstLine="706"/>
              <w:jc w:val="both"/>
              <w:rPr>
                <w:b/>
              </w:rPr>
            </w:pPr>
            <w:r>
              <w:rPr>
                <w:b/>
              </w:rPr>
              <w:t xml:space="preserve">освоение </w:t>
            </w:r>
            <w:r>
      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CA1930" w:rsidRDefault="00CA1930" w:rsidP="00616670">
            <w:pPr>
              <w:shd w:val="clear" w:color="auto" w:fill="FFFFFF"/>
              <w:tabs>
                <w:tab w:val="left" w:pos="835"/>
              </w:tabs>
              <w:autoSpaceDE w:val="0"/>
              <w:ind w:left="759"/>
              <w:jc w:val="both"/>
              <w:rPr>
                <w:b/>
              </w:rPr>
            </w:pPr>
          </w:p>
          <w:p w:rsidR="00CA1930" w:rsidRDefault="00CA1930" w:rsidP="00616670">
            <w:pPr>
              <w:shd w:val="clear" w:color="auto" w:fill="FFFFFF"/>
              <w:tabs>
                <w:tab w:val="left" w:pos="835"/>
              </w:tabs>
              <w:autoSpaceDE w:val="0"/>
              <w:jc w:val="both"/>
            </w:pPr>
            <w:r>
              <w:rPr>
                <w:b/>
              </w:rPr>
              <w:t xml:space="preserve">          . овладение </w:t>
            </w:r>
            <w:r>
      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      </w:r>
          </w:p>
          <w:p w:rsidR="00CA1930" w:rsidRPr="00B66E0B" w:rsidRDefault="00CA1930" w:rsidP="00616670">
            <w:pPr>
              <w:pStyle w:val="a3"/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line="276" w:lineRule="auto"/>
              <w:ind w:left="0" w:right="2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CA1930" w:rsidRPr="00B66E0B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 w:rsidRPr="00B66E0B">
              <w:t>Разделы курса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1.Литература Древней Руси.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2.Русская литература 18 века.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3.Русская литература 1 половины 19 века.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4.Русская литература 2 половины 19 века.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5.Русская литература 20 века. Проза.</w:t>
            </w:r>
          </w:p>
          <w:p w:rsidR="00CA1930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6.Русская литература 20 века. Поэзия.</w:t>
            </w:r>
          </w:p>
          <w:p w:rsidR="00CA1930" w:rsidRPr="00B66E0B" w:rsidRDefault="00CA1930" w:rsidP="00616670">
            <w:pPr>
              <w:autoSpaceDE w:val="0"/>
              <w:autoSpaceDN w:val="0"/>
              <w:adjustRightInd w:val="0"/>
              <w:spacing w:line="276" w:lineRule="auto"/>
            </w:pPr>
            <w:r>
              <w:t>7.Из зарубежной литературы.</w:t>
            </w:r>
          </w:p>
        </w:tc>
      </w:tr>
      <w:tr w:rsidR="00CA1930" w:rsidRPr="00B66E0B" w:rsidTr="00616670">
        <w:trPr>
          <w:trHeight w:val="9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511061" w:rsidRDefault="00CA1930" w:rsidP="00616670">
            <w:pPr>
              <w:pStyle w:val="a4"/>
              <w:spacing w:line="276" w:lineRule="auto"/>
            </w:pPr>
            <w:r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 xml:space="preserve">Планируемые предметные результаты </w:t>
            </w:r>
            <w:r w:rsidRPr="00511061">
              <w:rPr>
                <w:rFonts w:eastAsia="Times New Roman"/>
                <w:bCs/>
                <w:color w:val="000000"/>
                <w:shd w:val="clear" w:color="auto" w:fill="FFFFFF"/>
                <w:lang w:eastAsia="ru-RU"/>
              </w:rPr>
              <w:t>освоения учебного предмета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Default="00CA1930" w:rsidP="00616670">
            <w:pPr>
              <w:jc w:val="both"/>
            </w:pPr>
            <w:r>
              <w:t>понимание ключевых проблем изученных произведений русского фольклора и фольк</w:t>
            </w:r>
            <w:r>
              <w:softHyphen/>
              <w:t>лора других народов, древнерусской литера</w:t>
            </w:r>
            <w:r>
              <w:softHyphen/>
              <w:t xml:space="preserve">туры, литературы </w:t>
            </w:r>
            <w:r>
              <w:rPr>
                <w:lang w:val="en-US"/>
              </w:rPr>
              <w:t>XVIII</w:t>
            </w:r>
            <w:r>
              <w:t xml:space="preserve"> в., русских писателей XIX - XX вв., литературы народов России и за</w:t>
            </w:r>
            <w:r>
              <w:softHyphen/>
              <w:t xml:space="preserve">рубежной литературы; </w:t>
            </w:r>
          </w:p>
          <w:p w:rsidR="00CA1930" w:rsidRDefault="00CA1930" w:rsidP="00616670">
            <w:pPr>
              <w:jc w:val="both"/>
            </w:pPr>
            <w:r>
              <w:t xml:space="preserve">    понимание связи литературных произведений с эпохой их написания, выявление заложенных в них вневременных, непреходящих нравствен</w:t>
            </w:r>
            <w:r>
              <w:softHyphen/>
              <w:t xml:space="preserve">ных ценностей и их современного звучания; </w:t>
            </w:r>
          </w:p>
          <w:p w:rsidR="00CA1930" w:rsidRDefault="00CA1930" w:rsidP="00616670">
            <w:pPr>
              <w:jc w:val="both"/>
            </w:pPr>
            <w:r>
              <w:t xml:space="preserve">    умение анализировать литературное про</w:t>
            </w:r>
            <w:r>
              <w:softHyphen/>
              <w:t>изведение: определять его принадлежность к одному из литературных родов и жанров; понимать и формулировать тему, идею, нрав</w:t>
            </w:r>
            <w:r>
              <w:softHyphen/>
              <w:t>ственный пафос литературного произведения; характеризовать его героев, сопоставлять ге</w:t>
            </w:r>
            <w:r>
              <w:softHyphen/>
              <w:t xml:space="preserve">роев одного или нескольких произведений; </w:t>
            </w:r>
          </w:p>
          <w:p w:rsidR="00CA1930" w:rsidRDefault="00CA1930" w:rsidP="00616670">
            <w:pPr>
              <w:jc w:val="both"/>
            </w:pPr>
            <w:r>
              <w:t xml:space="preserve">    определение в произведении элементов сю</w:t>
            </w:r>
            <w:r>
              <w:softHyphen/>
              <w:t>жета, композиции, изобразительно-вырази</w:t>
            </w:r>
            <w:r>
              <w:softHyphen/>
              <w:t>тельных средств языка, понимание их роли в раскрытии идейно-художественного содер</w:t>
            </w:r>
            <w:r>
              <w:softHyphen/>
              <w:t>жания произведения (элементы филологиче</w:t>
            </w:r>
            <w:r>
              <w:softHyphen/>
              <w:t>ского анализа); владение элементарной лите</w:t>
            </w:r>
            <w:r>
              <w:softHyphen/>
              <w:t xml:space="preserve">ратуроведческой терминологией при анализе литературного произведения; </w:t>
            </w:r>
          </w:p>
          <w:p w:rsidR="00CA1930" w:rsidRDefault="00CA1930" w:rsidP="00616670">
            <w:pPr>
              <w:jc w:val="both"/>
            </w:pPr>
            <w:r>
              <w:t xml:space="preserve">     формулирование собственного отношения к произведениям литературы, их оценка; </w:t>
            </w:r>
          </w:p>
          <w:p w:rsidR="00CA1930" w:rsidRDefault="00CA1930" w:rsidP="00616670">
            <w:pPr>
              <w:jc w:val="both"/>
            </w:pPr>
            <w:r>
              <w:t xml:space="preserve">     </w:t>
            </w:r>
            <w:proofErr w:type="gramStart"/>
            <w:r>
              <w:t>собственная</w:t>
            </w:r>
            <w:proofErr w:type="gramEnd"/>
            <w:r>
              <w:t xml:space="preserve"> интерпретации (в отдельных слу</w:t>
            </w:r>
            <w:r>
              <w:softHyphen/>
              <w:t xml:space="preserve">чаях) изученных литературных произведений; </w:t>
            </w:r>
          </w:p>
          <w:p w:rsidR="00CA1930" w:rsidRDefault="00CA1930" w:rsidP="00616670">
            <w:pPr>
              <w:jc w:val="both"/>
            </w:pPr>
            <w:r>
              <w:t xml:space="preserve">      понимание авторской позиции и свое отно</w:t>
            </w:r>
            <w:r>
              <w:softHyphen/>
              <w:t xml:space="preserve">шение к ней; </w:t>
            </w:r>
          </w:p>
          <w:p w:rsidR="00CA1930" w:rsidRDefault="00CA1930" w:rsidP="00616670">
            <w:pPr>
              <w:jc w:val="both"/>
            </w:pPr>
            <w:r>
              <w:t xml:space="preserve">      умение пересказывать прозаические произве</w:t>
            </w:r>
            <w:r>
              <w:softHyphen/>
              <w:t>дения или их отрывки с использованием об</w:t>
            </w:r>
            <w:r>
              <w:softHyphen/>
              <w:t>разных средств русского языка и цитат из тек</w:t>
            </w:r>
            <w:r>
              <w:softHyphen/>
              <w:t xml:space="preserve">ста, отвечать на вопросы по прослушанному или прочитанному тексту, создавать устные монологические высказывания разного типа, вести диалог; </w:t>
            </w:r>
          </w:p>
          <w:p w:rsidR="00CA1930" w:rsidRDefault="00CA1930" w:rsidP="00616670">
            <w:pPr>
              <w:jc w:val="both"/>
            </w:pPr>
            <w:r>
              <w:t xml:space="preserve">     написание изложений и сочинений на темы, связанные с тематикой, проблематикой изученных произведений; классные и домаш</w:t>
            </w:r>
            <w:r>
              <w:softHyphen/>
              <w:t>ние творческие работы; рефераты на литера</w:t>
            </w:r>
            <w:r>
              <w:softHyphen/>
              <w:t xml:space="preserve">турные и общекультурные темы; </w:t>
            </w:r>
          </w:p>
          <w:p w:rsidR="00CA1930" w:rsidRPr="00B66E0B" w:rsidRDefault="00CA1930" w:rsidP="00616670">
            <w:pPr>
              <w:jc w:val="both"/>
            </w:pPr>
            <w:r>
              <w:t xml:space="preserve">    понимание образной природы литературы как явления словесного искусства; эстетическое восприятие произведений литературы; фор</w:t>
            </w:r>
            <w:r>
              <w:softHyphen/>
              <w:t>мирование эстетического вкуса.</w:t>
            </w:r>
          </w:p>
        </w:tc>
      </w:tr>
      <w:tr w:rsidR="00CA1930" w:rsidRPr="00B66E0B" w:rsidTr="00616670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Pr="00B66E0B" w:rsidRDefault="00CA1930" w:rsidP="00616670">
            <w:pPr>
              <w:pStyle w:val="a4"/>
              <w:spacing w:line="276" w:lineRule="auto"/>
            </w:pPr>
            <w:r>
              <w:t>Формы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30" w:rsidRDefault="00CA1930" w:rsidP="00616670">
            <w:pPr>
              <w:ind w:firstLine="709"/>
              <w:jc w:val="both"/>
            </w:pPr>
            <w:proofErr w:type="gramStart"/>
            <w:r>
              <w:t xml:space="preserve">- </w:t>
            </w:r>
            <w:r>
              <w:rPr>
                <w:i/>
              </w:rPr>
              <w:t>промежуточный:</w:t>
            </w:r>
            <w:r>
              <w:t xml:space="preserve"> пересказ (подробный, сжатый, выборочный, художественный, с изменением лица), выразительное чтение, в том числе и наизусть.</w:t>
            </w:r>
            <w:proofErr w:type="gramEnd"/>
            <w:r>
              <w:t xml:space="preserve"> </w:t>
            </w:r>
            <w:proofErr w:type="gramStart"/>
            <w:r>
      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</w:t>
            </w:r>
            <w:proofErr w:type="gramEnd"/>
            <w:r>
              <w:t xml:space="preserve"> </w:t>
            </w:r>
            <w:proofErr w:type="gramStart"/>
            <w:r>
              <w:t>Лекции учителя, статьи учебника), сочинение на литературную тему, сообщение на литературную и историко-литературную темы, презентации проектов</w:t>
            </w:r>
            <w:proofErr w:type="gramEnd"/>
          </w:p>
          <w:p w:rsidR="00CA1930" w:rsidRPr="00B66E0B" w:rsidRDefault="00CA1930" w:rsidP="00CA1930">
            <w:pPr>
              <w:ind w:firstLine="709"/>
              <w:jc w:val="both"/>
            </w:pPr>
            <w:r>
              <w:t xml:space="preserve">- </w:t>
            </w:r>
            <w:r>
              <w:rPr>
                <w:i/>
              </w:rPr>
              <w:t>итоговый:</w:t>
            </w:r>
            <w:r>
              <w:t xml:space="preserve"> анализ стихотворения, развернутый ответ на проблемный вопрос, выполнение заданий в тестовой форме. </w:t>
            </w:r>
          </w:p>
        </w:tc>
      </w:tr>
    </w:tbl>
    <w:p w:rsidR="00CA1930" w:rsidRDefault="00CA1930" w:rsidP="00CA1930"/>
    <w:p w:rsidR="00CA1930" w:rsidRDefault="00CA1930" w:rsidP="00CA1930"/>
    <w:p w:rsidR="00CA1930" w:rsidRDefault="00CA1930" w:rsidP="00CA1930"/>
    <w:p w:rsidR="00CA1930" w:rsidRDefault="00CA1930" w:rsidP="00CA1930"/>
    <w:p w:rsidR="00CA1930" w:rsidRDefault="00CA1930" w:rsidP="00CA1930"/>
    <w:p w:rsidR="00CA1930" w:rsidRDefault="00CA1930" w:rsidP="00CA1930"/>
    <w:p w:rsidR="00CA1930" w:rsidRDefault="00CA1930" w:rsidP="00CA1930"/>
    <w:p w:rsidR="00CA1930" w:rsidRDefault="00CA1930" w:rsidP="00CA1930"/>
    <w:p w:rsidR="00CA1930" w:rsidRDefault="00CA1930" w:rsidP="00CA1930"/>
    <w:p w:rsidR="00CA1930" w:rsidRDefault="00CA1930" w:rsidP="00CA1930"/>
    <w:p w:rsidR="00CA1930" w:rsidRDefault="00CA1930" w:rsidP="00CA1930"/>
    <w:p w:rsidR="00CA1930" w:rsidRDefault="00CA1930" w:rsidP="00CA1930"/>
    <w:p w:rsidR="00CA1930" w:rsidRDefault="00CA1930" w:rsidP="00CA1930"/>
    <w:p w:rsidR="00CA1930" w:rsidRDefault="00CA1930" w:rsidP="00CA1930"/>
    <w:p w:rsidR="00CA1930" w:rsidRDefault="00CA1930" w:rsidP="00CA1930"/>
    <w:p w:rsidR="00CA1930" w:rsidRPr="00D353FD" w:rsidRDefault="00CA1930" w:rsidP="00CA1930"/>
    <w:p w:rsidR="00EC057D" w:rsidRDefault="00EC057D"/>
    <w:sectPr w:rsidR="00EC057D" w:rsidSect="0008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D04AB"/>
    <w:multiLevelType w:val="hybridMultilevel"/>
    <w:tmpl w:val="9326C030"/>
    <w:lvl w:ilvl="0" w:tplc="8ECEF9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466CD"/>
    <w:multiLevelType w:val="hybridMultilevel"/>
    <w:tmpl w:val="42FC1808"/>
    <w:lvl w:ilvl="0" w:tplc="8ECEF9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C1BBC"/>
    <w:multiLevelType w:val="hybridMultilevel"/>
    <w:tmpl w:val="F69C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43410"/>
    <w:multiLevelType w:val="hybridMultilevel"/>
    <w:tmpl w:val="F69C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C2EA5"/>
    <w:multiLevelType w:val="multilevel"/>
    <w:tmpl w:val="6C6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9374AB"/>
    <w:multiLevelType w:val="multilevel"/>
    <w:tmpl w:val="46CE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D34053"/>
    <w:multiLevelType w:val="hybridMultilevel"/>
    <w:tmpl w:val="8834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36170"/>
    <w:multiLevelType w:val="hybridMultilevel"/>
    <w:tmpl w:val="76C28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E00E6"/>
    <w:multiLevelType w:val="hybridMultilevel"/>
    <w:tmpl w:val="24B49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8D75E5"/>
    <w:multiLevelType w:val="hybridMultilevel"/>
    <w:tmpl w:val="F118C6A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E3339"/>
    <w:multiLevelType w:val="multilevel"/>
    <w:tmpl w:val="BD8E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66C77"/>
    <w:multiLevelType w:val="multilevel"/>
    <w:tmpl w:val="D6E4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0545A7"/>
    <w:multiLevelType w:val="hybridMultilevel"/>
    <w:tmpl w:val="966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7"/>
  </w:num>
  <w:num w:numId="10">
    <w:abstractNumId w:val="9"/>
  </w:num>
  <w:num w:numId="11">
    <w:abstractNumId w:val="13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6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A1930"/>
    <w:rsid w:val="00CA1930"/>
    <w:rsid w:val="00EC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3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A1930"/>
    <w:pPr>
      <w:keepNext/>
      <w:widowControl/>
      <w:numPr>
        <w:numId w:val="14"/>
      </w:numPr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val="de-DE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CA1930"/>
    <w:pPr>
      <w:keepNext/>
      <w:widowControl/>
      <w:numPr>
        <w:ilvl w:val="1"/>
        <w:numId w:val="14"/>
      </w:numPr>
      <w:tabs>
        <w:tab w:val="left" w:pos="576"/>
      </w:tabs>
      <w:spacing w:before="240" w:after="60"/>
      <w:jc w:val="both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  <w:lang w:eastAsia="zh-CN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A1930"/>
    <w:pPr>
      <w:keepNext/>
      <w:widowControl/>
      <w:numPr>
        <w:ilvl w:val="2"/>
        <w:numId w:val="14"/>
      </w:numPr>
      <w:spacing w:before="240" w:after="60"/>
      <w:outlineLvl w:val="2"/>
    </w:pPr>
    <w:rPr>
      <w:rFonts w:ascii="Arial" w:eastAsia="Times New Roman" w:hAnsi="Arial" w:cs="Arial"/>
      <w:kern w:val="0"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CA1930"/>
    <w:pPr>
      <w:keepNext/>
      <w:widowControl/>
      <w:numPr>
        <w:ilvl w:val="3"/>
        <w:numId w:val="14"/>
      </w:numPr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de-DE"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CA1930"/>
    <w:pPr>
      <w:widowControl/>
      <w:numPr>
        <w:ilvl w:val="4"/>
        <w:numId w:val="14"/>
      </w:numPr>
      <w:spacing w:before="240" w:after="60"/>
      <w:ind w:left="0" w:firstLine="709"/>
      <w:jc w:val="both"/>
      <w:outlineLvl w:val="4"/>
    </w:pPr>
    <w:rPr>
      <w:rFonts w:eastAsia="Times New Roman"/>
      <w:b/>
      <w:bCs/>
      <w:i/>
      <w:iCs/>
      <w:kern w:val="0"/>
      <w:sz w:val="26"/>
      <w:szCs w:val="26"/>
      <w:lang w:eastAsia="zh-CN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CA1930"/>
    <w:pPr>
      <w:widowControl/>
      <w:numPr>
        <w:ilvl w:val="5"/>
        <w:numId w:val="14"/>
      </w:numPr>
      <w:spacing w:before="240" w:after="60"/>
      <w:ind w:left="0" w:firstLine="709"/>
      <w:jc w:val="both"/>
      <w:outlineLvl w:val="5"/>
    </w:pPr>
    <w:rPr>
      <w:rFonts w:eastAsia="Times New Roman"/>
      <w:b/>
      <w:bCs/>
      <w:kern w:val="0"/>
      <w:sz w:val="22"/>
      <w:szCs w:val="22"/>
      <w:lang w:eastAsia="zh-CN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CA1930"/>
    <w:pPr>
      <w:widowControl/>
      <w:numPr>
        <w:ilvl w:val="6"/>
        <w:numId w:val="14"/>
      </w:numPr>
      <w:spacing w:before="240" w:after="60"/>
      <w:ind w:left="0" w:firstLine="709"/>
      <w:jc w:val="both"/>
      <w:outlineLvl w:val="6"/>
    </w:pPr>
    <w:rPr>
      <w:rFonts w:eastAsia="Times New Roman"/>
      <w:kern w:val="0"/>
      <w:lang w:eastAsia="zh-CN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CA1930"/>
    <w:pPr>
      <w:widowControl/>
      <w:numPr>
        <w:ilvl w:val="7"/>
        <w:numId w:val="14"/>
      </w:numPr>
      <w:spacing w:before="240" w:after="60"/>
      <w:ind w:left="0" w:firstLine="709"/>
      <w:jc w:val="both"/>
      <w:outlineLvl w:val="7"/>
    </w:pPr>
    <w:rPr>
      <w:rFonts w:eastAsia="Times New Roman"/>
      <w:i/>
      <w:iCs/>
      <w:kern w:val="0"/>
      <w:lang w:eastAsia="zh-CN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CA1930"/>
    <w:pPr>
      <w:widowControl/>
      <w:numPr>
        <w:ilvl w:val="8"/>
        <w:numId w:val="14"/>
      </w:numPr>
      <w:spacing w:before="240" w:after="60"/>
      <w:ind w:left="0" w:firstLine="709"/>
      <w:jc w:val="both"/>
      <w:outlineLvl w:val="8"/>
    </w:pPr>
    <w:rPr>
      <w:rFonts w:ascii="Arial" w:eastAsia="Times New Roman" w:hAnsi="Arial" w:cs="Arial"/>
      <w:kern w:val="0"/>
      <w:sz w:val="22"/>
      <w:szCs w:val="22"/>
      <w:lang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930"/>
    <w:rPr>
      <w:rFonts w:ascii="Arial" w:eastAsia="Times New Roman" w:hAnsi="Arial" w:cs="Arial"/>
      <w:b/>
      <w:bCs/>
      <w:kern w:val="2"/>
      <w:sz w:val="32"/>
      <w:szCs w:val="32"/>
      <w:lang w:val="de-DE" w:eastAsia="zh-CN"/>
    </w:rPr>
  </w:style>
  <w:style w:type="character" w:customStyle="1" w:styleId="20">
    <w:name w:val="Заголовок 2 Знак"/>
    <w:basedOn w:val="a0"/>
    <w:link w:val="2"/>
    <w:semiHidden/>
    <w:rsid w:val="00CA1930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A1930"/>
    <w:rPr>
      <w:rFonts w:ascii="Arial" w:eastAsia="Times New Roman" w:hAnsi="Arial" w:cs="Arial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CA1930"/>
    <w:rPr>
      <w:rFonts w:ascii="Times New Roman" w:eastAsia="Times New Roman" w:hAnsi="Times New Roman" w:cs="Times New Roman"/>
      <w:b/>
      <w:bCs/>
      <w:sz w:val="28"/>
      <w:szCs w:val="28"/>
      <w:lang w:val="de-DE" w:eastAsia="zh-CN"/>
    </w:rPr>
  </w:style>
  <w:style w:type="character" w:customStyle="1" w:styleId="50">
    <w:name w:val="Заголовок 5 Знак"/>
    <w:basedOn w:val="a0"/>
    <w:link w:val="5"/>
    <w:semiHidden/>
    <w:rsid w:val="00CA1930"/>
    <w:rPr>
      <w:rFonts w:ascii="Times New Roman" w:eastAsia="Times New Roman" w:hAnsi="Times New Roman" w:cs="Times New Roman"/>
      <w:b/>
      <w:bCs/>
      <w:i/>
      <w:iCs/>
      <w:sz w:val="26"/>
      <w:szCs w:val="26"/>
      <w:lang w:eastAsia="zh-CN" w:bidi="en-US"/>
    </w:rPr>
  </w:style>
  <w:style w:type="character" w:customStyle="1" w:styleId="60">
    <w:name w:val="Заголовок 6 Знак"/>
    <w:basedOn w:val="a0"/>
    <w:link w:val="6"/>
    <w:semiHidden/>
    <w:rsid w:val="00CA1930"/>
    <w:rPr>
      <w:rFonts w:ascii="Times New Roman" w:eastAsia="Times New Roman" w:hAnsi="Times New Roman" w:cs="Times New Roman"/>
      <w:b/>
      <w:bCs/>
      <w:lang w:eastAsia="zh-CN" w:bidi="en-US"/>
    </w:rPr>
  </w:style>
  <w:style w:type="character" w:customStyle="1" w:styleId="70">
    <w:name w:val="Заголовок 7 Знак"/>
    <w:basedOn w:val="a0"/>
    <w:link w:val="7"/>
    <w:semiHidden/>
    <w:rsid w:val="00CA1930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character" w:customStyle="1" w:styleId="80">
    <w:name w:val="Заголовок 8 Знак"/>
    <w:basedOn w:val="a0"/>
    <w:link w:val="8"/>
    <w:semiHidden/>
    <w:rsid w:val="00CA1930"/>
    <w:rPr>
      <w:rFonts w:ascii="Times New Roman" w:eastAsia="Times New Roman" w:hAnsi="Times New Roman" w:cs="Times New Roman"/>
      <w:i/>
      <w:iCs/>
      <w:sz w:val="24"/>
      <w:szCs w:val="24"/>
      <w:lang w:eastAsia="zh-CN" w:bidi="en-US"/>
    </w:rPr>
  </w:style>
  <w:style w:type="character" w:customStyle="1" w:styleId="90">
    <w:name w:val="Заголовок 9 Знак"/>
    <w:basedOn w:val="a0"/>
    <w:link w:val="9"/>
    <w:semiHidden/>
    <w:rsid w:val="00CA1930"/>
    <w:rPr>
      <w:rFonts w:ascii="Arial" w:eastAsia="Times New Roman" w:hAnsi="Arial" w:cs="Arial"/>
      <w:lang w:eastAsia="zh-CN" w:bidi="en-US"/>
    </w:rPr>
  </w:style>
  <w:style w:type="paragraph" w:styleId="a3">
    <w:name w:val="List Paragraph"/>
    <w:basedOn w:val="a"/>
    <w:uiPriority w:val="34"/>
    <w:qFormat/>
    <w:rsid w:val="00CA1930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  <w:lang w:eastAsia="ru-RU"/>
    </w:rPr>
  </w:style>
  <w:style w:type="paragraph" w:customStyle="1" w:styleId="a4">
    <w:name w:val="Содержимое таблицы"/>
    <w:basedOn w:val="a"/>
    <w:uiPriority w:val="99"/>
    <w:rsid w:val="00CA1930"/>
    <w:pPr>
      <w:suppressLineNumbers/>
    </w:pPr>
  </w:style>
  <w:style w:type="character" w:customStyle="1" w:styleId="Text">
    <w:name w:val="Text"/>
    <w:rsid w:val="00CA1930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CA1930"/>
    <w:pPr>
      <w:autoSpaceDE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kern w:val="1"/>
      <w:sz w:val="22"/>
      <w:szCs w:val="22"/>
      <w:lang w:eastAsia="hi-IN" w:bidi="hi-IN"/>
    </w:rPr>
  </w:style>
  <w:style w:type="paragraph" w:styleId="a5">
    <w:name w:val="Normal (Web)"/>
    <w:basedOn w:val="a"/>
    <w:rsid w:val="00CA19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1930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1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CA1930"/>
    <w:rPr>
      <w:rFonts w:ascii="Calibri" w:eastAsia="Calibri" w:hAnsi="Calibri"/>
      <w:sz w:val="24"/>
      <w:szCs w:val="24"/>
      <w:lang w:eastAsia="zh-CN"/>
    </w:rPr>
  </w:style>
  <w:style w:type="paragraph" w:customStyle="1" w:styleId="11">
    <w:name w:val="Абзац списка1"/>
    <w:basedOn w:val="a"/>
    <w:link w:val="ListParagraphChar"/>
    <w:rsid w:val="00CA1930"/>
    <w:pPr>
      <w:widowControl/>
      <w:ind w:left="720"/>
    </w:pPr>
    <w:rPr>
      <w:rFonts w:ascii="Calibri" w:hAnsi="Calibri" w:cstheme="minorBidi"/>
      <w:kern w:val="0"/>
      <w:lang w:eastAsia="zh-CN"/>
    </w:rPr>
  </w:style>
  <w:style w:type="paragraph" w:customStyle="1" w:styleId="c3">
    <w:name w:val="c3"/>
    <w:basedOn w:val="a"/>
    <w:rsid w:val="00CA19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CA1930"/>
  </w:style>
  <w:style w:type="character" w:customStyle="1" w:styleId="apple-converted-space">
    <w:name w:val="apple-converted-space"/>
    <w:basedOn w:val="a0"/>
    <w:rsid w:val="00CA1930"/>
  </w:style>
  <w:style w:type="character" w:customStyle="1" w:styleId="c1c25">
    <w:name w:val="c1 c25"/>
    <w:basedOn w:val="a0"/>
    <w:rsid w:val="00CA1930"/>
  </w:style>
  <w:style w:type="character" w:styleId="a6">
    <w:name w:val="Emphasis"/>
    <w:basedOn w:val="a0"/>
    <w:qFormat/>
    <w:rsid w:val="00CA19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5945</Words>
  <Characters>33887</Characters>
  <Application>Microsoft Office Word</Application>
  <DocSecurity>0</DocSecurity>
  <Lines>282</Lines>
  <Paragraphs>79</Paragraphs>
  <ScaleCrop>false</ScaleCrop>
  <Company/>
  <LinksUpToDate>false</LinksUpToDate>
  <CharactersWithSpaces>39753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2017-12-06T06:10:00Z</dcterms:created>
  <dcterms:modified xsi:type="dcterms:W3CDTF">2017-12-06T06:14:00Z</dcterms:modified>
</cp:coreProperties>
</file>