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Рабочая программа составлена на основе:</w:t>
      </w:r>
    </w:p>
    <w:p w:rsidR="00424C20" w:rsidRPr="00424C20" w:rsidRDefault="00424C20" w:rsidP="00424C2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Федерального закона РФ "Об образовании в Российской Федерации" от 29 декабря 2012 г. N 273-ФЗ.</w:t>
      </w:r>
    </w:p>
    <w:p w:rsidR="00424C20" w:rsidRPr="00424C20" w:rsidRDefault="00424C20" w:rsidP="00424C2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b/>
          <w:bCs/>
          <w:sz w:val="24"/>
          <w:szCs w:val="24"/>
          <w:lang w:eastAsia="ru-RU"/>
        </w:rPr>
        <w:t>Федерального государственного образовательного стандарта основного общего образования (ФГОС ООО).</w:t>
      </w:r>
    </w:p>
    <w:p w:rsidR="00424C20" w:rsidRPr="00424C20" w:rsidRDefault="00424C20" w:rsidP="00424C2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Приказа Министерства образования и науки РФ от 29 декабря 2014 года № 1644 о внесении изменений в приказ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w:t>
      </w:r>
    </w:p>
    <w:p w:rsidR="00424C20" w:rsidRDefault="00424C20" w:rsidP="00424C2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Учебного плана МКОУ «</w:t>
      </w:r>
      <w:proofErr w:type="spellStart"/>
      <w:r w:rsidRPr="00424C20">
        <w:rPr>
          <w:rFonts w:ascii="Times New Roman" w:eastAsia="Times New Roman" w:hAnsi="Times New Roman" w:cs="Times New Roman"/>
          <w:sz w:val="24"/>
          <w:szCs w:val="24"/>
          <w:lang w:eastAsia="ru-RU"/>
        </w:rPr>
        <w:t>Стригинская</w:t>
      </w:r>
      <w:proofErr w:type="spellEnd"/>
      <w:r w:rsidRPr="00424C20">
        <w:rPr>
          <w:rFonts w:ascii="Times New Roman" w:eastAsia="Times New Roman" w:hAnsi="Times New Roman" w:cs="Times New Roman"/>
          <w:sz w:val="24"/>
          <w:szCs w:val="24"/>
          <w:lang w:eastAsia="ru-RU"/>
        </w:rPr>
        <w:t xml:space="preserve"> ОШ» на2019-2020учебный год.</w:t>
      </w:r>
    </w:p>
    <w:p w:rsidR="00424C20" w:rsidRPr="00424C20" w:rsidRDefault="00424C20" w:rsidP="00424C2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Примерной программой общего образования по музыке и содержанием про</w:t>
      </w:r>
      <w:r w:rsidRPr="00424C20">
        <w:rPr>
          <w:rFonts w:ascii="Times New Roman" w:eastAsia="Times New Roman" w:hAnsi="Times New Roman" w:cs="Times New Roman"/>
          <w:sz w:val="24"/>
          <w:szCs w:val="24"/>
          <w:lang w:eastAsia="ru-RU"/>
        </w:rPr>
        <w:softHyphen/>
        <w:t xml:space="preserve">граммы «Музыка. 5-7 классы» авторов Г. П. Сергеевой, Е. Д. Критской, рекомендованной </w:t>
      </w:r>
      <w:proofErr w:type="spellStart"/>
      <w:r w:rsidRPr="00424C20">
        <w:rPr>
          <w:rFonts w:ascii="Times New Roman" w:eastAsia="Times New Roman" w:hAnsi="Times New Roman" w:cs="Times New Roman"/>
          <w:sz w:val="24"/>
          <w:szCs w:val="24"/>
          <w:lang w:eastAsia="ru-RU"/>
        </w:rPr>
        <w:t>Минобрнауки</w:t>
      </w:r>
      <w:proofErr w:type="spellEnd"/>
      <w:r w:rsidRPr="00424C20">
        <w:rPr>
          <w:rFonts w:ascii="Times New Roman" w:eastAsia="Times New Roman" w:hAnsi="Times New Roman" w:cs="Times New Roman"/>
          <w:sz w:val="24"/>
          <w:szCs w:val="24"/>
          <w:lang w:eastAsia="ru-RU"/>
        </w:rPr>
        <w:t xml:space="preserve"> РФ (М.: Просвещение, 2011) в соответствии с ФГОС 2 поколения.</w:t>
      </w:r>
    </w:p>
    <w:p w:rsidR="00424C20" w:rsidRPr="00424C20" w:rsidRDefault="00086811" w:rsidP="0008681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Планируемые р</w:t>
      </w:r>
      <w:r w:rsidR="00424C20" w:rsidRPr="00424C20">
        <w:rPr>
          <w:rFonts w:ascii="Times New Roman" w:eastAsia="Times New Roman" w:hAnsi="Times New Roman" w:cs="Times New Roman"/>
          <w:b/>
          <w:bCs/>
          <w:sz w:val="24"/>
          <w:szCs w:val="24"/>
          <w:lang w:eastAsia="ru-RU"/>
        </w:rPr>
        <w:t>езультаты изучения предмета «Музыка»</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b/>
          <w:bCs/>
          <w:sz w:val="24"/>
          <w:szCs w:val="24"/>
          <w:lang w:eastAsia="ru-RU"/>
        </w:rPr>
        <w:t>Личностные результаты:</w:t>
      </w:r>
    </w:p>
    <w:p w:rsidR="00424C20" w:rsidRPr="00424C20" w:rsidRDefault="00424C20" w:rsidP="00424C2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в процессе освоения вершинных образцов отечественной музыкальной культуры, понимания ее значимости в мировом музыкальном процессе;</w:t>
      </w:r>
    </w:p>
    <w:p w:rsidR="00424C20" w:rsidRPr="00424C20" w:rsidRDefault="00424C20" w:rsidP="00424C2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становление гуманистических и демократических ценностных ориентаций, формирование уважительного отношения к иному мнению, истории и культуре разных народов на основе знакомства с их музыкальными традициями, выявления в них общих закономерностей исторического развития, процессов взаимовлияния, общности нравственных, ценностных, эстетических установок; </w:t>
      </w:r>
    </w:p>
    <w:p w:rsidR="00424C20" w:rsidRPr="00424C20" w:rsidRDefault="00424C20" w:rsidP="00424C2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w:t>
      </w:r>
    </w:p>
    <w:p w:rsidR="00424C20" w:rsidRPr="00424C20" w:rsidRDefault="00424C20" w:rsidP="00424C2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 школы, города и др.;</w:t>
      </w:r>
    </w:p>
    <w:p w:rsidR="00424C20" w:rsidRPr="00424C20" w:rsidRDefault="00424C20" w:rsidP="00424C2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развитие мотивов учебной деятельности и формирование личностного смысла учения посредством раскрытия связей и отношений между музыкой и жизнью, освоения способов отражения жизни в музыке и различных форм воздействия музыки на человека;</w:t>
      </w:r>
    </w:p>
    <w:p w:rsidR="00424C20" w:rsidRPr="00424C20" w:rsidRDefault="00424C20" w:rsidP="00424C2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w:t>
      </w:r>
    </w:p>
    <w:p w:rsidR="00424C20" w:rsidRPr="00424C20" w:rsidRDefault="00424C20" w:rsidP="00424C2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формирование эстетических потребностей, ценностей и чувств на основе развития музыкально-эстетического сознания, проявляющего себя в эмоционально-ценностном отношении к искусству, понимании его функций в жизни человека и общества;</w:t>
      </w:r>
    </w:p>
    <w:p w:rsidR="00424C20" w:rsidRPr="00424C20" w:rsidRDefault="00424C20" w:rsidP="00424C2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развитие навыков сотрудничества </w:t>
      </w:r>
      <w:proofErr w:type="gramStart"/>
      <w:r w:rsidRPr="00424C20">
        <w:rPr>
          <w:rFonts w:ascii="Times New Roman" w:eastAsia="Times New Roman" w:hAnsi="Times New Roman" w:cs="Times New Roman"/>
          <w:sz w:val="24"/>
          <w:szCs w:val="24"/>
          <w:lang w:eastAsia="ru-RU"/>
        </w:rPr>
        <w:t>со</w:t>
      </w:r>
      <w:proofErr w:type="gramEnd"/>
      <w:r w:rsidRPr="00424C20">
        <w:rPr>
          <w:rFonts w:ascii="Times New Roman" w:eastAsia="Times New Roman" w:hAnsi="Times New Roman" w:cs="Times New Roman"/>
          <w:sz w:val="24"/>
          <w:szCs w:val="24"/>
          <w:lang w:eastAsia="ru-RU"/>
        </w:rPr>
        <w:t xml:space="preserve"> взрослыми и сверстниками в разных социальных ситуациях в процессе освоения разных типов индивидуальной, групповой и коллективной музыкальной деятельности, при выполнении проектных заданий и проектных работ;</w:t>
      </w:r>
    </w:p>
    <w:p w:rsidR="00424C20" w:rsidRPr="00424C20" w:rsidRDefault="00424C20" w:rsidP="00424C2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формирование установки на безопасный, здоровый образ жизни через развитие представления о гармонии в человеке физического и духовного начал, воспитание бережного отношения к материальным и духовным ценностям музыкальной культуры;</w:t>
      </w:r>
    </w:p>
    <w:p w:rsidR="00424C20" w:rsidRPr="00424C20" w:rsidRDefault="00424C20" w:rsidP="00424C2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lastRenderedPageBreak/>
        <w:t>формирование мотивации к музыкальному творчеству, целеустремленности и настойчивости в достижении цели в процессе создания ситуации успешности музыкально-творческой деятельности учащихся.</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24C20">
        <w:rPr>
          <w:rFonts w:ascii="Times New Roman" w:eastAsia="Times New Roman" w:hAnsi="Times New Roman" w:cs="Times New Roman"/>
          <w:b/>
          <w:bCs/>
          <w:sz w:val="24"/>
          <w:szCs w:val="24"/>
          <w:lang w:eastAsia="ru-RU"/>
        </w:rPr>
        <w:t>Метапредметные</w:t>
      </w:r>
      <w:proofErr w:type="spellEnd"/>
      <w:r w:rsidRPr="00424C20">
        <w:rPr>
          <w:rFonts w:ascii="Times New Roman" w:eastAsia="Times New Roman" w:hAnsi="Times New Roman" w:cs="Times New Roman"/>
          <w:b/>
          <w:bCs/>
          <w:sz w:val="24"/>
          <w:szCs w:val="24"/>
          <w:lang w:eastAsia="ru-RU"/>
        </w:rPr>
        <w:t xml:space="preserve"> результаты:</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i/>
          <w:iCs/>
          <w:sz w:val="24"/>
          <w:szCs w:val="24"/>
          <w:u w:val="single"/>
          <w:lang w:eastAsia="ru-RU"/>
        </w:rPr>
        <w:t>Познавательные:</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u w:val="single"/>
          <w:lang w:eastAsia="ru-RU"/>
        </w:rPr>
        <w:t>Учащиеся научатся:</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 доказательств; </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 </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обсуждать проблемные вопросы, </w:t>
      </w:r>
      <w:proofErr w:type="spellStart"/>
      <w:r w:rsidRPr="00424C20">
        <w:rPr>
          <w:rFonts w:ascii="Times New Roman" w:eastAsia="Times New Roman" w:hAnsi="Times New Roman" w:cs="Times New Roman"/>
          <w:sz w:val="24"/>
          <w:szCs w:val="24"/>
          <w:lang w:eastAsia="ru-RU"/>
        </w:rPr>
        <w:t>рефлексировать</w:t>
      </w:r>
      <w:proofErr w:type="spellEnd"/>
      <w:r w:rsidRPr="00424C20">
        <w:rPr>
          <w:rFonts w:ascii="Times New Roman" w:eastAsia="Times New Roman" w:hAnsi="Times New Roman" w:cs="Times New Roman"/>
          <w:sz w:val="24"/>
          <w:szCs w:val="24"/>
          <w:lang w:eastAsia="ru-RU"/>
        </w:rPr>
        <w:t xml:space="preserve">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осуществлять поиск оснований целостности художественного явления (музыкального произведения), синтеза как составления целого из частей;</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u w:val="single"/>
          <w:lang w:eastAsia="ru-RU"/>
        </w:rPr>
        <w:t>Учащиеся получат возможность:</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научиться реализовывать собственные творческие замыслы, готовить свое выступление и выступать с аудио-, виде</w:t>
      </w:r>
      <w:proofErr w:type="gramStart"/>
      <w:r w:rsidRPr="00424C20">
        <w:rPr>
          <w:rFonts w:ascii="Times New Roman" w:eastAsia="Times New Roman" w:hAnsi="Times New Roman" w:cs="Times New Roman"/>
          <w:sz w:val="24"/>
          <w:szCs w:val="24"/>
          <w:lang w:eastAsia="ru-RU"/>
        </w:rPr>
        <w:t>о-</w:t>
      </w:r>
      <w:proofErr w:type="gramEnd"/>
      <w:r w:rsidRPr="00424C20">
        <w:rPr>
          <w:rFonts w:ascii="Times New Roman" w:eastAsia="Times New Roman" w:hAnsi="Times New Roman" w:cs="Times New Roman"/>
          <w:sz w:val="24"/>
          <w:szCs w:val="24"/>
          <w:lang w:eastAsia="ru-RU"/>
        </w:rPr>
        <w:t xml:space="preserve"> и графическим сопровождением;</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удовлетворять потребность в </w:t>
      </w:r>
      <w:proofErr w:type="spellStart"/>
      <w:r w:rsidRPr="00424C20">
        <w:rPr>
          <w:rFonts w:ascii="Times New Roman" w:eastAsia="Times New Roman" w:hAnsi="Times New Roman" w:cs="Times New Roman"/>
          <w:sz w:val="24"/>
          <w:szCs w:val="24"/>
          <w:lang w:eastAsia="ru-RU"/>
        </w:rPr>
        <w:t>культурно-досуговой</w:t>
      </w:r>
      <w:proofErr w:type="spellEnd"/>
      <w:r w:rsidRPr="00424C20">
        <w:rPr>
          <w:rFonts w:ascii="Times New Roman" w:eastAsia="Times New Roman" w:hAnsi="Times New Roman" w:cs="Times New Roman"/>
          <w:sz w:val="24"/>
          <w:szCs w:val="24"/>
          <w:lang w:eastAsia="ru-RU"/>
        </w:rPr>
        <w:t xml:space="preserve"> деятельности, духовно обогащающей личность, в расширении и углублении знаний о данной предметной области.</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i/>
          <w:iCs/>
          <w:sz w:val="24"/>
          <w:szCs w:val="24"/>
          <w:u w:val="single"/>
          <w:lang w:eastAsia="ru-RU"/>
        </w:rPr>
        <w:lastRenderedPageBreak/>
        <w:t>Регулятивные:</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u w:val="single"/>
          <w:lang w:eastAsia="ru-RU"/>
        </w:rPr>
        <w:t>Учащиеся научатся:</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принимать и сохранять учебные цели и задачи, в соответствии с ними планировать, контролировать и оценивать собственные учебные действия;</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выделять и удерживать предмет обсуждения и критерии его оценки, а также пользоваться на практике этими критериями.</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мобилизации сил и волевой </w:t>
      </w:r>
      <w:proofErr w:type="spellStart"/>
      <w:r w:rsidRPr="00424C20">
        <w:rPr>
          <w:rFonts w:ascii="Times New Roman" w:eastAsia="Times New Roman" w:hAnsi="Times New Roman" w:cs="Times New Roman"/>
          <w:sz w:val="24"/>
          <w:szCs w:val="24"/>
          <w:lang w:eastAsia="ru-RU"/>
        </w:rPr>
        <w:t>саморегуляции</w:t>
      </w:r>
      <w:proofErr w:type="spellEnd"/>
      <w:r w:rsidRPr="00424C20">
        <w:rPr>
          <w:rFonts w:ascii="Times New Roman" w:eastAsia="Times New Roman" w:hAnsi="Times New Roman" w:cs="Times New Roman"/>
          <w:sz w:val="24"/>
          <w:szCs w:val="24"/>
          <w:lang w:eastAsia="ru-RU"/>
        </w:rPr>
        <w:t xml:space="preserve"> в ходе приобретения опыта коллективного публичного выступления и при подготовке к нему.</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u w:val="single"/>
          <w:lang w:eastAsia="ru-RU"/>
        </w:rPr>
        <w:t>Учащиеся получат возможность научиться:</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 работах;</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b/>
          <w:bCs/>
          <w:sz w:val="24"/>
          <w:szCs w:val="24"/>
          <w:lang w:eastAsia="ru-RU"/>
        </w:rPr>
        <w:t>Предметные результаты:</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u w:val="single"/>
          <w:lang w:eastAsia="ru-RU"/>
        </w:rPr>
        <w:t>У учащихся будут сформированы:</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первоначальные представления о роли музыки в жизни человека, в его духовно-нравственном развитии; о ценности музыкальных традиций народа;</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основы музыкальной культуры, художественный вкус, интерес к музыкальному искусству и музыкальной деятельности;</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представление о национальном своеобразии музыки в неразрывном единстве народного и профессионального музыкального творчества. </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u w:val="single"/>
          <w:lang w:eastAsia="ru-RU"/>
        </w:rPr>
        <w:t>Учащиеся научатся:</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активно творчески воспринимать музыку различных жанров, форм, стилей; </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lastRenderedPageBreak/>
        <w:t>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ориентироваться в разных жанрах музыкально-поэтического фольклора народов России (в том числе родного края); </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моделировать музыкальные характеристики героев, прогнозировать ход развития событий «музыкальной истории»;</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использовать графическую запись для ориентации в музыкальном произведении в разных видах музыкальной деятельности;</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воплощать художественно-образное содержание, интонационно-мелодические особенности народной и профессиональной музыки (в пении, слове, движении, игре на простейших музыкальных инструментах) выражать свое отношение к музыке в различных видах музыкально-творческой деятельности; </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 </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u w:val="single"/>
          <w:lang w:eastAsia="ru-RU"/>
        </w:rPr>
        <w:t>Учащиеся получат возможность научиться:</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ориентироваться в нотном письме при исполнении простых мелодий;</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 (фонотека, видеотека).</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b/>
          <w:bCs/>
          <w:sz w:val="24"/>
          <w:szCs w:val="24"/>
          <w:lang w:eastAsia="ru-RU"/>
        </w:rPr>
        <w:t>Содержание учебного предмета</w:t>
      </w:r>
      <w:r w:rsidRPr="00424C20">
        <w:rPr>
          <w:rFonts w:ascii="Times New Roman" w:eastAsia="Times New Roman" w:hAnsi="Times New Roman" w:cs="Times New Roman"/>
          <w:sz w:val="24"/>
          <w:szCs w:val="24"/>
          <w:lang w:eastAsia="ru-RU"/>
        </w:rPr>
        <w:t xml:space="preserve"> </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раскрывается в учебных темах каждого полугодия.</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u w:val="single"/>
          <w:lang w:eastAsia="ru-RU"/>
        </w:rPr>
        <w:lastRenderedPageBreak/>
        <w:t>Тема первого полугодия «Музыка и литература»</w:t>
      </w:r>
      <w:r w:rsidRPr="00424C20">
        <w:rPr>
          <w:rFonts w:ascii="Times New Roman" w:eastAsia="Times New Roman" w:hAnsi="Times New Roman" w:cs="Times New Roman"/>
          <w:sz w:val="24"/>
          <w:szCs w:val="24"/>
          <w:lang w:eastAsia="ru-RU"/>
        </w:rPr>
        <w:t xml:space="preserve"> развивается через раскрытие таких важных тем, как определение интонационного сходства и различия музыки и литературы, выяс</w:t>
      </w:r>
      <w:r w:rsidRPr="00424C20">
        <w:rPr>
          <w:rFonts w:ascii="Times New Roman" w:eastAsia="Times New Roman" w:hAnsi="Times New Roman" w:cs="Times New Roman"/>
          <w:sz w:val="24"/>
          <w:szCs w:val="24"/>
          <w:lang w:eastAsia="ru-RU"/>
        </w:rPr>
        <w:softHyphen/>
        <w:t>нение общности и специфики жанров и выразительных средств музыки и литературы. Взаимо</w:t>
      </w:r>
      <w:r w:rsidRPr="00424C20">
        <w:rPr>
          <w:rFonts w:ascii="Times New Roman" w:eastAsia="Times New Roman" w:hAnsi="Times New Roman" w:cs="Times New Roman"/>
          <w:sz w:val="24"/>
          <w:szCs w:val="24"/>
          <w:lang w:eastAsia="ru-RU"/>
        </w:rPr>
        <w:softHyphen/>
        <w:t>действие музыки и литературы раскрывается в основном на образцах вокальной музыки и му</w:t>
      </w:r>
      <w:r w:rsidRPr="00424C20">
        <w:rPr>
          <w:rFonts w:ascii="Times New Roman" w:eastAsia="Times New Roman" w:hAnsi="Times New Roman" w:cs="Times New Roman"/>
          <w:sz w:val="24"/>
          <w:szCs w:val="24"/>
          <w:lang w:eastAsia="ru-RU"/>
        </w:rPr>
        <w:softHyphen/>
        <w:t>зыкально-театральных жанров.</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u w:val="single"/>
          <w:lang w:eastAsia="ru-RU"/>
        </w:rPr>
        <w:t>Тема второго полугодия «Музыка и изобразительное искусство»</w:t>
      </w:r>
      <w:r w:rsidRPr="00424C20">
        <w:rPr>
          <w:rFonts w:ascii="Times New Roman" w:eastAsia="Times New Roman" w:hAnsi="Times New Roman" w:cs="Times New Roman"/>
          <w:sz w:val="24"/>
          <w:szCs w:val="24"/>
          <w:lang w:eastAsia="ru-RU"/>
        </w:rPr>
        <w:t xml:space="preserve"> строится на выявлении многосторонних связей между музыкой и изобразительным искусством, усвоение темы направ</w:t>
      </w:r>
      <w:r w:rsidRPr="00424C20">
        <w:rPr>
          <w:rFonts w:ascii="Times New Roman" w:eastAsia="Times New Roman" w:hAnsi="Times New Roman" w:cs="Times New Roman"/>
          <w:sz w:val="24"/>
          <w:szCs w:val="24"/>
          <w:lang w:eastAsia="ru-RU"/>
        </w:rPr>
        <w:softHyphen/>
        <w:t>лено на формирование умений: представлять зрительный (живописный) образ музыки, интона</w:t>
      </w:r>
      <w:r w:rsidRPr="00424C20">
        <w:rPr>
          <w:rFonts w:ascii="Times New Roman" w:eastAsia="Times New Roman" w:hAnsi="Times New Roman" w:cs="Times New Roman"/>
          <w:sz w:val="24"/>
          <w:szCs w:val="24"/>
          <w:lang w:eastAsia="ru-RU"/>
        </w:rPr>
        <w:softHyphen/>
        <w:t>ционно представлять (слышать) художественные образы.</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Содержание уроков музыки в 5 классе последовательно развивает идеи начальной школы и направлено на расширение художественного кругозора учащихся, тем самым углубляя вос</w:t>
      </w:r>
      <w:r w:rsidRPr="00424C20">
        <w:rPr>
          <w:rFonts w:ascii="Times New Roman" w:eastAsia="Times New Roman" w:hAnsi="Times New Roman" w:cs="Times New Roman"/>
          <w:sz w:val="24"/>
          <w:szCs w:val="24"/>
          <w:lang w:eastAsia="ru-RU"/>
        </w:rPr>
        <w:softHyphen/>
        <w:t>приятие, познание музыки. Приоритетным направлением содержания программы и УМК по-прежнему остается русская музыкальная культура. Фольклор, классическое наследие, музыка религиозной традиции, современные музыкальные направления музыкального искусства фор</w:t>
      </w:r>
      <w:r w:rsidRPr="00424C20">
        <w:rPr>
          <w:rFonts w:ascii="Times New Roman" w:eastAsia="Times New Roman" w:hAnsi="Times New Roman" w:cs="Times New Roman"/>
          <w:sz w:val="24"/>
          <w:szCs w:val="24"/>
          <w:lang w:eastAsia="ru-RU"/>
        </w:rPr>
        <w:softHyphen/>
        <w:t>мируют у учащихся национальное самосознание, бережное отношение к родным истокам, к традициям своего народа, понимание значимости своей культуры в художественной картине мира.</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Одной из актуальных задач современного образования и воспитания является обращение к национальным, культурным традициям своего народа, родного края, формирование у под</w:t>
      </w:r>
      <w:r w:rsidRPr="00424C20">
        <w:rPr>
          <w:rFonts w:ascii="Times New Roman" w:eastAsia="Times New Roman" w:hAnsi="Times New Roman" w:cs="Times New Roman"/>
          <w:sz w:val="24"/>
          <w:szCs w:val="24"/>
          <w:lang w:eastAsia="ru-RU"/>
        </w:rPr>
        <w:softHyphen/>
        <w:t>растающего поколения интереса и уважения к своим истокам. Поэтому в содержание рабочей программы для 5 клас</w:t>
      </w:r>
      <w:r w:rsidRPr="00424C20">
        <w:rPr>
          <w:rFonts w:ascii="Times New Roman" w:eastAsia="Times New Roman" w:hAnsi="Times New Roman" w:cs="Times New Roman"/>
          <w:sz w:val="24"/>
          <w:szCs w:val="24"/>
          <w:lang w:eastAsia="ru-RU"/>
        </w:rPr>
        <w:softHyphen/>
        <w:t>са введен региональный компонент в следующих темах: «Вокальная музыка», «Вторая жизнь песни. Живительный родник творчества». При этом учтено, что этот учебный материал не входит в обязательный минимум содержания основных образовательных программ и отне</w:t>
      </w:r>
      <w:r w:rsidRPr="00424C20">
        <w:rPr>
          <w:rFonts w:ascii="Times New Roman" w:eastAsia="Times New Roman" w:hAnsi="Times New Roman" w:cs="Times New Roman"/>
          <w:sz w:val="24"/>
          <w:szCs w:val="24"/>
          <w:lang w:eastAsia="ru-RU"/>
        </w:rPr>
        <w:softHyphen/>
        <w:t>сен к элементам дополнительного (необязательного) содержания.</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b/>
          <w:bCs/>
          <w:sz w:val="24"/>
          <w:szCs w:val="24"/>
          <w:lang w:eastAsia="ru-RU"/>
        </w:rPr>
        <w:t>Тема года: “Музыка и другие виды искусства”</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b/>
          <w:bCs/>
          <w:sz w:val="24"/>
          <w:szCs w:val="24"/>
          <w:lang w:eastAsia="ru-RU"/>
        </w:rPr>
        <w:t>Тема 1 полугодия: “Музыка и литература” (16 часов)</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Использование различных форм </w:t>
      </w:r>
      <w:proofErr w:type="spellStart"/>
      <w:r w:rsidRPr="00424C20">
        <w:rPr>
          <w:rFonts w:ascii="Times New Roman" w:eastAsia="Times New Roman" w:hAnsi="Times New Roman" w:cs="Times New Roman"/>
          <w:sz w:val="24"/>
          <w:szCs w:val="24"/>
          <w:lang w:eastAsia="ru-RU"/>
        </w:rPr>
        <w:t>музицирования</w:t>
      </w:r>
      <w:proofErr w:type="spellEnd"/>
      <w:r w:rsidRPr="00424C20">
        <w:rPr>
          <w:rFonts w:ascii="Times New Roman" w:eastAsia="Times New Roman" w:hAnsi="Times New Roman" w:cs="Times New Roman"/>
          <w:sz w:val="24"/>
          <w:szCs w:val="24"/>
          <w:lang w:eastAsia="ru-RU"/>
        </w:rPr>
        <w:t xml:space="preserve"> и творческих заданий в освоении содержания музыкальных образов. Выявление общности и специфики жанров и выразительных средств музыки и литературы.</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b/>
          <w:bCs/>
          <w:sz w:val="24"/>
          <w:szCs w:val="24"/>
          <w:lang w:eastAsia="ru-RU"/>
        </w:rPr>
        <w:t>Тема 2 полугодия: “Музыка и изобразительное искусство” (18 часов)</w:t>
      </w:r>
    </w:p>
    <w:p w:rsid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lastRenderedPageBreak/>
        <w:t>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w:t>
      </w:r>
      <w:proofErr w:type="gramStart"/>
      <w:r w:rsidRPr="00424C20">
        <w:rPr>
          <w:rFonts w:ascii="Times New Roman" w:eastAsia="Times New Roman" w:hAnsi="Times New Roman" w:cs="Times New Roman"/>
          <w:sz w:val="24"/>
          <w:szCs w:val="24"/>
          <w:lang w:eastAsia="ru-RU"/>
        </w:rPr>
        <w:t>сств в хр</w:t>
      </w:r>
      <w:proofErr w:type="gramEnd"/>
      <w:r w:rsidRPr="00424C20">
        <w:rPr>
          <w:rFonts w:ascii="Times New Roman" w:eastAsia="Times New Roman" w:hAnsi="Times New Roman" w:cs="Times New Roman"/>
          <w:sz w:val="24"/>
          <w:szCs w:val="24"/>
          <w:lang w:eastAsia="ru-RU"/>
        </w:rPr>
        <w:t xml:space="preserve">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w:t>
      </w:r>
      <w:proofErr w:type="gramStart"/>
      <w:r w:rsidRPr="00424C20">
        <w:rPr>
          <w:rFonts w:ascii="Times New Roman" w:eastAsia="Times New Roman" w:hAnsi="Times New Roman" w:cs="Times New Roman"/>
          <w:sz w:val="24"/>
          <w:szCs w:val="24"/>
          <w:lang w:eastAsia="ru-RU"/>
        </w:rPr>
        <w:t>Небесное</w:t>
      </w:r>
      <w:proofErr w:type="gramEnd"/>
      <w:r w:rsidRPr="00424C20">
        <w:rPr>
          <w:rFonts w:ascii="Times New Roman" w:eastAsia="Times New Roman" w:hAnsi="Times New Roman" w:cs="Times New Roman"/>
          <w:sz w:val="24"/>
          <w:szCs w:val="24"/>
          <w:lang w:eastAsia="ru-RU"/>
        </w:rPr>
        <w:t xml:space="preserve"> и земное в звуках и красках. Исторические события в музыке: через прошлое к настоящему. Музыкальная живопись и живописная музыка. </w:t>
      </w:r>
      <w:proofErr w:type="spellStart"/>
      <w:r w:rsidRPr="00424C20">
        <w:rPr>
          <w:rFonts w:ascii="Times New Roman" w:eastAsia="Times New Roman" w:hAnsi="Times New Roman" w:cs="Times New Roman"/>
          <w:sz w:val="24"/>
          <w:szCs w:val="24"/>
          <w:lang w:eastAsia="ru-RU"/>
        </w:rPr>
        <w:t>Колокольность</w:t>
      </w:r>
      <w:proofErr w:type="spellEnd"/>
      <w:r w:rsidRPr="00424C20">
        <w:rPr>
          <w:rFonts w:ascii="Times New Roman" w:eastAsia="Times New Roman" w:hAnsi="Times New Roman" w:cs="Times New Roman"/>
          <w:sz w:val="24"/>
          <w:szCs w:val="24"/>
          <w:lang w:eastAsia="ru-RU"/>
        </w:rPr>
        <w:t xml:space="preserve">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 Использование различных форм </w:t>
      </w:r>
      <w:proofErr w:type="spellStart"/>
      <w:r w:rsidRPr="00424C20">
        <w:rPr>
          <w:rFonts w:ascii="Times New Roman" w:eastAsia="Times New Roman" w:hAnsi="Times New Roman" w:cs="Times New Roman"/>
          <w:sz w:val="24"/>
          <w:szCs w:val="24"/>
          <w:lang w:eastAsia="ru-RU"/>
        </w:rPr>
        <w:t>музицирования</w:t>
      </w:r>
      <w:proofErr w:type="spellEnd"/>
      <w:r w:rsidRPr="00424C20">
        <w:rPr>
          <w:rFonts w:ascii="Times New Roman" w:eastAsia="Times New Roman" w:hAnsi="Times New Roman" w:cs="Times New Roman"/>
          <w:sz w:val="24"/>
          <w:szCs w:val="24"/>
          <w:lang w:eastAsia="ru-RU"/>
        </w:rPr>
        <w:t xml:space="preserve"> и творческих заданий в освоении содержания музыкальных образов.</w:t>
      </w:r>
    </w:p>
    <w:p w:rsidR="00CA1887" w:rsidRDefault="00CA1887" w:rsidP="00424C20">
      <w:pPr>
        <w:spacing w:before="100" w:beforeAutospacing="1" w:after="100" w:afterAutospacing="1" w:line="240" w:lineRule="auto"/>
        <w:rPr>
          <w:rFonts w:ascii="Times New Roman" w:eastAsia="Times New Roman" w:hAnsi="Times New Roman" w:cs="Times New Roman"/>
          <w:sz w:val="24"/>
          <w:szCs w:val="24"/>
          <w:lang w:eastAsia="ru-RU"/>
        </w:rPr>
      </w:pPr>
    </w:p>
    <w:tbl>
      <w:tblPr>
        <w:tblW w:w="15876" w:type="dxa"/>
        <w:tblInd w:w="55" w:type="dxa"/>
        <w:tblLayout w:type="fixed"/>
        <w:tblCellMar>
          <w:top w:w="55" w:type="dxa"/>
          <w:left w:w="55" w:type="dxa"/>
          <w:bottom w:w="55" w:type="dxa"/>
          <w:right w:w="55" w:type="dxa"/>
        </w:tblCellMar>
        <w:tblLook w:val="0000"/>
      </w:tblPr>
      <w:tblGrid>
        <w:gridCol w:w="495"/>
        <w:gridCol w:w="1275"/>
        <w:gridCol w:w="660"/>
        <w:gridCol w:w="1965"/>
        <w:gridCol w:w="5103"/>
        <w:gridCol w:w="4394"/>
        <w:gridCol w:w="992"/>
        <w:gridCol w:w="992"/>
      </w:tblGrid>
      <w:tr w:rsidR="00C06751" w:rsidTr="00214B8A">
        <w:tc>
          <w:tcPr>
            <w:tcW w:w="495" w:type="dxa"/>
            <w:tcBorders>
              <w:top w:val="single" w:sz="1" w:space="0" w:color="000000"/>
              <w:left w:val="single" w:sz="1" w:space="0" w:color="000000"/>
              <w:bottom w:val="single" w:sz="1" w:space="0" w:color="000000"/>
            </w:tcBorders>
            <w:shd w:val="clear" w:color="auto" w:fill="auto"/>
          </w:tcPr>
          <w:p w:rsidR="00C06751" w:rsidRDefault="00C06751" w:rsidP="00214B8A">
            <w:pPr>
              <w:pStyle w:val="a5"/>
              <w:snapToGrid w:val="0"/>
            </w:pPr>
          </w:p>
        </w:tc>
        <w:tc>
          <w:tcPr>
            <w:tcW w:w="1275" w:type="dxa"/>
            <w:tcBorders>
              <w:top w:val="single" w:sz="1" w:space="0" w:color="000000"/>
              <w:left w:val="single" w:sz="1" w:space="0" w:color="000000"/>
              <w:bottom w:val="single" w:sz="1" w:space="0" w:color="000000"/>
            </w:tcBorders>
            <w:shd w:val="clear" w:color="auto" w:fill="auto"/>
          </w:tcPr>
          <w:p w:rsidR="00C06751" w:rsidRDefault="00C06751" w:rsidP="00214B8A">
            <w:pPr>
              <w:pStyle w:val="a5"/>
              <w:snapToGrid w:val="0"/>
            </w:pPr>
          </w:p>
        </w:tc>
        <w:tc>
          <w:tcPr>
            <w:tcW w:w="660" w:type="dxa"/>
            <w:tcBorders>
              <w:top w:val="single" w:sz="1" w:space="0" w:color="000000"/>
              <w:left w:val="single" w:sz="1" w:space="0" w:color="000000"/>
              <w:bottom w:val="single" w:sz="1" w:space="0" w:color="000000"/>
            </w:tcBorders>
            <w:shd w:val="clear" w:color="auto" w:fill="auto"/>
          </w:tcPr>
          <w:p w:rsidR="00C06751" w:rsidRDefault="00C06751" w:rsidP="00214B8A">
            <w:pPr>
              <w:pStyle w:val="a5"/>
              <w:snapToGrid w:val="0"/>
            </w:pPr>
          </w:p>
        </w:tc>
        <w:tc>
          <w:tcPr>
            <w:tcW w:w="11462" w:type="dxa"/>
            <w:gridSpan w:val="3"/>
            <w:tcBorders>
              <w:top w:val="single" w:sz="1" w:space="0" w:color="000000"/>
              <w:left w:val="single" w:sz="1" w:space="0" w:color="000000"/>
              <w:bottom w:val="single" w:sz="1" w:space="0" w:color="000000"/>
            </w:tcBorders>
            <w:shd w:val="clear" w:color="auto" w:fill="auto"/>
          </w:tcPr>
          <w:p w:rsidR="00C06751" w:rsidRPr="007E5169" w:rsidRDefault="00C06751" w:rsidP="00214B8A">
            <w:pPr>
              <w:pStyle w:val="a5"/>
              <w:snapToGrid w:val="0"/>
              <w:rPr>
                <w:b/>
              </w:rPr>
            </w:pPr>
            <w:r w:rsidRPr="007E5169">
              <w:rPr>
                <w:b/>
              </w:rPr>
              <w:t xml:space="preserve">Календарно – тематическое планирование уроков музыки в5 </w:t>
            </w:r>
            <w:proofErr w:type="gramStart"/>
            <w:r w:rsidRPr="007E5169">
              <w:rPr>
                <w:b/>
              </w:rPr>
              <w:t>классе</w:t>
            </w:r>
            <w:proofErr w:type="gramEnd"/>
            <w:r w:rsidRPr="007E5169">
              <w:rPr>
                <w:b/>
              </w:rPr>
              <w:t xml:space="preserve"> на 2019-2020 учебный год</w:t>
            </w:r>
          </w:p>
        </w:tc>
        <w:tc>
          <w:tcPr>
            <w:tcW w:w="1984" w:type="dxa"/>
            <w:gridSpan w:val="2"/>
            <w:tcBorders>
              <w:top w:val="single" w:sz="1" w:space="0" w:color="000000"/>
              <w:left w:val="single" w:sz="1" w:space="0" w:color="000000"/>
              <w:bottom w:val="single" w:sz="1" w:space="0" w:color="000000"/>
              <w:right w:val="single" w:sz="1" w:space="0" w:color="000000"/>
            </w:tcBorders>
            <w:shd w:val="clear" w:color="auto" w:fill="auto"/>
          </w:tcPr>
          <w:p w:rsidR="00C06751" w:rsidRDefault="00C06751" w:rsidP="00214B8A">
            <w:pPr>
              <w:pStyle w:val="a5"/>
              <w:snapToGrid w:val="0"/>
            </w:pPr>
          </w:p>
        </w:tc>
      </w:tr>
      <w:tr w:rsidR="00C06751" w:rsidTr="00214B8A">
        <w:tc>
          <w:tcPr>
            <w:tcW w:w="495" w:type="dxa"/>
            <w:vMerge w:val="restart"/>
            <w:tcBorders>
              <w:left w:val="single" w:sz="1" w:space="0" w:color="000000"/>
              <w:bottom w:val="single" w:sz="1" w:space="0" w:color="000000"/>
            </w:tcBorders>
            <w:shd w:val="clear" w:color="auto" w:fill="auto"/>
          </w:tcPr>
          <w:p w:rsidR="00C06751" w:rsidRDefault="00C06751" w:rsidP="00214B8A">
            <w:pPr>
              <w:pStyle w:val="a5"/>
              <w:snapToGrid w:val="0"/>
            </w:pPr>
          </w:p>
          <w:p w:rsidR="00C06751" w:rsidRDefault="00C06751" w:rsidP="00214B8A">
            <w:pPr>
              <w:pStyle w:val="a5"/>
            </w:pPr>
            <w:r>
              <w:t>№п.п.</w:t>
            </w:r>
          </w:p>
        </w:tc>
        <w:tc>
          <w:tcPr>
            <w:tcW w:w="1275" w:type="dxa"/>
            <w:vMerge w:val="restart"/>
            <w:tcBorders>
              <w:left w:val="single" w:sz="1" w:space="0" w:color="000000"/>
              <w:bottom w:val="single" w:sz="1" w:space="0" w:color="000000"/>
            </w:tcBorders>
            <w:shd w:val="clear" w:color="auto" w:fill="auto"/>
          </w:tcPr>
          <w:p w:rsidR="00C06751" w:rsidRDefault="00C06751" w:rsidP="00214B8A">
            <w:pPr>
              <w:pStyle w:val="a5"/>
              <w:snapToGrid w:val="0"/>
            </w:pPr>
          </w:p>
          <w:p w:rsidR="00C06751" w:rsidRDefault="00C06751" w:rsidP="00214B8A">
            <w:pPr>
              <w:pStyle w:val="a5"/>
            </w:pPr>
            <w:r>
              <w:t>Тема урока</w:t>
            </w:r>
          </w:p>
        </w:tc>
        <w:tc>
          <w:tcPr>
            <w:tcW w:w="660" w:type="dxa"/>
            <w:vMerge w:val="restart"/>
            <w:tcBorders>
              <w:left w:val="single" w:sz="1" w:space="0" w:color="000000"/>
              <w:bottom w:val="single" w:sz="1" w:space="0" w:color="000000"/>
            </w:tcBorders>
            <w:shd w:val="clear" w:color="auto" w:fill="auto"/>
          </w:tcPr>
          <w:p w:rsidR="00C06751" w:rsidRDefault="00C06751" w:rsidP="00214B8A">
            <w:pPr>
              <w:pStyle w:val="a5"/>
              <w:snapToGrid w:val="0"/>
            </w:pPr>
          </w:p>
          <w:p w:rsidR="00C06751" w:rsidRDefault="00C06751" w:rsidP="00214B8A">
            <w:pPr>
              <w:pStyle w:val="a5"/>
            </w:pPr>
            <w:proofErr w:type="spellStart"/>
            <w:r>
              <w:t>Кол</w:t>
            </w:r>
            <w:proofErr w:type="gramStart"/>
            <w:r>
              <w:t>.ч</w:t>
            </w:r>
            <w:proofErr w:type="gramEnd"/>
            <w:r>
              <w:t>ас</w:t>
            </w:r>
            <w:proofErr w:type="spellEnd"/>
          </w:p>
        </w:tc>
        <w:tc>
          <w:tcPr>
            <w:tcW w:w="11462" w:type="dxa"/>
            <w:gridSpan w:val="3"/>
            <w:tcBorders>
              <w:left w:val="single" w:sz="1" w:space="0" w:color="000000"/>
              <w:bottom w:val="single" w:sz="1" w:space="0" w:color="000000"/>
            </w:tcBorders>
            <w:shd w:val="clear" w:color="auto" w:fill="auto"/>
          </w:tcPr>
          <w:p w:rsidR="00C06751" w:rsidRDefault="00C06751" w:rsidP="00214B8A">
            <w:pPr>
              <w:pStyle w:val="a5"/>
              <w:snapToGrid w:val="0"/>
            </w:pPr>
            <w:r>
              <w:t>Требования к уровню подготовки уч-ся</w:t>
            </w:r>
          </w:p>
        </w:tc>
        <w:tc>
          <w:tcPr>
            <w:tcW w:w="1984" w:type="dxa"/>
            <w:gridSpan w:val="2"/>
            <w:tcBorders>
              <w:left w:val="single" w:sz="1" w:space="0" w:color="000000"/>
              <w:bottom w:val="single" w:sz="1" w:space="0" w:color="000000"/>
              <w:right w:val="single" w:sz="1" w:space="0" w:color="000000"/>
            </w:tcBorders>
            <w:shd w:val="clear" w:color="auto" w:fill="auto"/>
          </w:tcPr>
          <w:p w:rsidR="00C06751" w:rsidRDefault="00C06751" w:rsidP="00214B8A">
            <w:pPr>
              <w:pStyle w:val="a5"/>
              <w:snapToGrid w:val="0"/>
            </w:pPr>
            <w:r>
              <w:t>Дата</w:t>
            </w:r>
          </w:p>
        </w:tc>
      </w:tr>
      <w:tr w:rsidR="00C06751" w:rsidTr="00214B8A">
        <w:tc>
          <w:tcPr>
            <w:tcW w:w="495" w:type="dxa"/>
            <w:vMerge/>
            <w:tcBorders>
              <w:top w:val="single" w:sz="1" w:space="0" w:color="000000"/>
              <w:left w:val="single" w:sz="1" w:space="0" w:color="000000"/>
              <w:bottom w:val="single" w:sz="1" w:space="0" w:color="000000"/>
            </w:tcBorders>
            <w:shd w:val="clear" w:color="auto" w:fill="auto"/>
          </w:tcPr>
          <w:p w:rsidR="00C06751" w:rsidRDefault="00C06751" w:rsidP="00214B8A">
            <w:pPr>
              <w:pStyle w:val="a5"/>
              <w:snapToGrid w:val="0"/>
            </w:pPr>
          </w:p>
        </w:tc>
        <w:tc>
          <w:tcPr>
            <w:tcW w:w="1275" w:type="dxa"/>
            <w:vMerge/>
            <w:tcBorders>
              <w:top w:val="single" w:sz="1" w:space="0" w:color="000000"/>
              <w:left w:val="single" w:sz="1" w:space="0" w:color="000000"/>
              <w:bottom w:val="single" w:sz="1" w:space="0" w:color="000000"/>
            </w:tcBorders>
            <w:shd w:val="clear" w:color="auto" w:fill="auto"/>
          </w:tcPr>
          <w:p w:rsidR="00C06751" w:rsidRDefault="00C06751" w:rsidP="00214B8A">
            <w:pPr>
              <w:pStyle w:val="a5"/>
              <w:snapToGrid w:val="0"/>
            </w:pPr>
          </w:p>
        </w:tc>
        <w:tc>
          <w:tcPr>
            <w:tcW w:w="660" w:type="dxa"/>
            <w:vMerge/>
            <w:tcBorders>
              <w:top w:val="single" w:sz="1" w:space="0" w:color="000000"/>
              <w:left w:val="single" w:sz="1" w:space="0" w:color="000000"/>
              <w:bottom w:val="single" w:sz="1" w:space="0" w:color="000000"/>
            </w:tcBorders>
            <w:shd w:val="clear" w:color="auto" w:fill="auto"/>
          </w:tcPr>
          <w:p w:rsidR="00C06751" w:rsidRDefault="00C06751" w:rsidP="00214B8A">
            <w:pPr>
              <w:pStyle w:val="a5"/>
              <w:snapToGrid w:val="0"/>
            </w:pPr>
          </w:p>
        </w:tc>
        <w:tc>
          <w:tcPr>
            <w:tcW w:w="1965" w:type="dxa"/>
            <w:tcBorders>
              <w:left w:val="single" w:sz="1" w:space="0" w:color="000000"/>
              <w:bottom w:val="single" w:sz="1" w:space="0" w:color="000000"/>
            </w:tcBorders>
            <w:shd w:val="clear" w:color="auto" w:fill="auto"/>
          </w:tcPr>
          <w:p w:rsidR="00C06751" w:rsidRDefault="00C06751" w:rsidP="00214B8A">
            <w:pPr>
              <w:pStyle w:val="a5"/>
              <w:snapToGrid w:val="0"/>
            </w:pPr>
            <w:r>
              <w:t>Предметные</w:t>
            </w:r>
          </w:p>
        </w:tc>
        <w:tc>
          <w:tcPr>
            <w:tcW w:w="5103" w:type="dxa"/>
            <w:tcBorders>
              <w:left w:val="single" w:sz="1" w:space="0" w:color="000000"/>
              <w:bottom w:val="single" w:sz="1" w:space="0" w:color="000000"/>
            </w:tcBorders>
            <w:shd w:val="clear" w:color="auto" w:fill="auto"/>
          </w:tcPr>
          <w:p w:rsidR="00C06751" w:rsidRDefault="00C06751" w:rsidP="00214B8A">
            <w:pPr>
              <w:pStyle w:val="a5"/>
              <w:snapToGrid w:val="0"/>
            </w:pPr>
            <w:proofErr w:type="spellStart"/>
            <w:r>
              <w:t>Метапредметные</w:t>
            </w:r>
            <w:proofErr w:type="spellEnd"/>
          </w:p>
        </w:tc>
        <w:tc>
          <w:tcPr>
            <w:tcW w:w="4394" w:type="dxa"/>
            <w:tcBorders>
              <w:left w:val="single" w:sz="1" w:space="0" w:color="000000"/>
              <w:bottom w:val="single" w:sz="1" w:space="0" w:color="000000"/>
            </w:tcBorders>
            <w:shd w:val="clear" w:color="auto" w:fill="auto"/>
          </w:tcPr>
          <w:p w:rsidR="00C06751" w:rsidRDefault="00C06751" w:rsidP="00214B8A">
            <w:pPr>
              <w:pStyle w:val="a5"/>
              <w:snapToGrid w:val="0"/>
            </w:pPr>
            <w:r>
              <w:t>Личностные</w:t>
            </w:r>
          </w:p>
        </w:tc>
        <w:tc>
          <w:tcPr>
            <w:tcW w:w="992" w:type="dxa"/>
            <w:tcBorders>
              <w:left w:val="single" w:sz="1" w:space="0" w:color="000000"/>
              <w:bottom w:val="single" w:sz="1" w:space="0" w:color="000000"/>
            </w:tcBorders>
            <w:shd w:val="clear" w:color="auto" w:fill="auto"/>
          </w:tcPr>
          <w:p w:rsidR="00C06751" w:rsidRDefault="00C06751" w:rsidP="00214B8A">
            <w:pPr>
              <w:pStyle w:val="a5"/>
              <w:snapToGrid w:val="0"/>
            </w:pPr>
            <w:r>
              <w:t>план</w:t>
            </w:r>
          </w:p>
        </w:tc>
        <w:tc>
          <w:tcPr>
            <w:tcW w:w="992" w:type="dxa"/>
            <w:tcBorders>
              <w:left w:val="single" w:sz="1" w:space="0" w:color="000000"/>
              <w:bottom w:val="single" w:sz="1" w:space="0" w:color="000000"/>
              <w:right w:val="single" w:sz="1" w:space="0" w:color="000000"/>
            </w:tcBorders>
            <w:shd w:val="clear" w:color="auto" w:fill="auto"/>
          </w:tcPr>
          <w:p w:rsidR="00C06751" w:rsidRDefault="00C06751" w:rsidP="00214B8A">
            <w:pPr>
              <w:pStyle w:val="a5"/>
              <w:snapToGrid w:val="0"/>
            </w:pPr>
            <w:r>
              <w:t>факт</w:t>
            </w:r>
          </w:p>
        </w:tc>
      </w:tr>
      <w:tr w:rsidR="00C06751" w:rsidTr="00214B8A">
        <w:tc>
          <w:tcPr>
            <w:tcW w:w="495" w:type="dxa"/>
            <w:tcBorders>
              <w:left w:val="single" w:sz="1" w:space="0" w:color="000000"/>
              <w:bottom w:val="single" w:sz="1" w:space="0" w:color="000000"/>
            </w:tcBorders>
            <w:shd w:val="clear" w:color="auto" w:fill="auto"/>
          </w:tcPr>
          <w:p w:rsidR="00C06751" w:rsidRDefault="00C06751" w:rsidP="00214B8A">
            <w:pPr>
              <w:pStyle w:val="a5"/>
              <w:snapToGrid w:val="0"/>
              <w:jc w:val="both"/>
              <w:rPr>
                <w:rFonts w:ascii="Arial" w:hAnsi="Arial"/>
                <w:color w:val="000000"/>
                <w:sz w:val="20"/>
              </w:rPr>
            </w:pPr>
            <w:r>
              <w:rPr>
                <w:rFonts w:ascii="Arial" w:hAnsi="Arial"/>
                <w:color w:val="000000"/>
                <w:sz w:val="20"/>
              </w:rPr>
              <w:t>1</w:t>
            </w:r>
          </w:p>
        </w:tc>
        <w:tc>
          <w:tcPr>
            <w:tcW w:w="1275" w:type="dxa"/>
            <w:tcBorders>
              <w:left w:val="single" w:sz="1" w:space="0" w:color="000000"/>
              <w:bottom w:val="single" w:sz="1" w:space="0" w:color="000000"/>
            </w:tcBorders>
            <w:shd w:val="clear" w:color="auto" w:fill="auto"/>
          </w:tcPr>
          <w:p w:rsidR="00C06751" w:rsidRDefault="00C06751" w:rsidP="00214B8A">
            <w:pPr>
              <w:pStyle w:val="a5"/>
              <w:snapToGrid w:val="0"/>
              <w:jc w:val="both"/>
              <w:rPr>
                <w:rFonts w:ascii="Arial" w:hAnsi="Arial"/>
                <w:color w:val="000000"/>
                <w:sz w:val="20"/>
              </w:rPr>
            </w:pPr>
            <w:r>
              <w:rPr>
                <w:rFonts w:ascii="Arial" w:hAnsi="Arial"/>
                <w:color w:val="000000"/>
                <w:sz w:val="20"/>
              </w:rPr>
              <w:t>Что роднит му</w:t>
            </w:r>
            <w:r>
              <w:rPr>
                <w:rFonts w:ascii="Arial" w:hAnsi="Arial"/>
                <w:color w:val="000000"/>
                <w:sz w:val="20"/>
              </w:rPr>
              <w:softHyphen/>
              <w:t>зыку с литера</w:t>
            </w:r>
            <w:r>
              <w:rPr>
                <w:rFonts w:ascii="Arial" w:hAnsi="Arial"/>
                <w:color w:val="000000"/>
                <w:sz w:val="20"/>
              </w:rPr>
              <w:softHyphen/>
              <w:t>турой</w:t>
            </w:r>
          </w:p>
        </w:tc>
        <w:tc>
          <w:tcPr>
            <w:tcW w:w="660"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p>
          <w:p w:rsidR="00C06751" w:rsidRDefault="00C06751" w:rsidP="00214B8A">
            <w:pPr>
              <w:pStyle w:val="a5"/>
              <w:rPr>
                <w:rFonts w:ascii="Arial" w:hAnsi="Arial"/>
                <w:color w:val="000000"/>
                <w:sz w:val="20"/>
              </w:rPr>
            </w:pPr>
            <w:r>
              <w:rPr>
                <w:rFonts w:ascii="Arial" w:hAnsi="Arial"/>
                <w:color w:val="000000"/>
                <w:sz w:val="20"/>
              </w:rPr>
              <w:t>1</w:t>
            </w:r>
          </w:p>
        </w:tc>
        <w:tc>
          <w:tcPr>
            <w:tcW w:w="196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Вводный</w:t>
            </w:r>
          </w:p>
        </w:tc>
        <w:tc>
          <w:tcPr>
            <w:tcW w:w="5103"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b/>
                <w:i/>
                <w:color w:val="000000"/>
                <w:sz w:val="20"/>
              </w:rPr>
            </w:pPr>
            <w:r>
              <w:rPr>
                <w:rFonts w:ascii="Arial" w:hAnsi="Arial"/>
                <w:b/>
                <w:i/>
                <w:color w:val="000000"/>
                <w:sz w:val="20"/>
              </w:rPr>
              <w:t>Знать:</w:t>
            </w:r>
          </w:p>
          <w:p w:rsidR="00C06751" w:rsidRDefault="00C06751" w:rsidP="00C06751">
            <w:pPr>
              <w:pStyle w:val="a5"/>
              <w:numPr>
                <w:ilvl w:val="0"/>
                <w:numId w:val="6"/>
              </w:numPr>
              <w:tabs>
                <w:tab w:val="left" w:pos="0"/>
              </w:tabs>
              <w:rPr>
                <w:rFonts w:ascii="Arial" w:hAnsi="Arial"/>
                <w:color w:val="000000"/>
                <w:sz w:val="20"/>
              </w:rPr>
            </w:pPr>
            <w:r>
              <w:rPr>
                <w:rFonts w:ascii="Arial" w:hAnsi="Arial"/>
                <w:color w:val="000000"/>
                <w:sz w:val="20"/>
              </w:rPr>
              <w:t>что роднит музыку с литературой;</w:t>
            </w:r>
          </w:p>
          <w:p w:rsidR="00C06751" w:rsidRDefault="00C06751" w:rsidP="00C06751">
            <w:pPr>
              <w:pStyle w:val="a5"/>
              <w:numPr>
                <w:ilvl w:val="0"/>
                <w:numId w:val="6"/>
              </w:numPr>
              <w:tabs>
                <w:tab w:val="left" w:pos="0"/>
              </w:tabs>
              <w:rPr>
                <w:rFonts w:ascii="Arial" w:hAnsi="Arial"/>
                <w:color w:val="000000"/>
                <w:sz w:val="20"/>
              </w:rPr>
            </w:pPr>
            <w:r>
              <w:rPr>
                <w:rFonts w:ascii="Arial" w:hAnsi="Arial"/>
                <w:color w:val="000000"/>
                <w:sz w:val="20"/>
              </w:rPr>
              <w:t>о том, что литература дает жизнь огромной области музыкального искусства.</w:t>
            </w:r>
          </w:p>
          <w:p w:rsidR="00C06751" w:rsidRDefault="00C06751" w:rsidP="00214B8A">
            <w:pPr>
              <w:pStyle w:val="a5"/>
              <w:rPr>
                <w:rFonts w:ascii="Arial" w:hAnsi="Arial"/>
                <w:color w:val="000000"/>
                <w:sz w:val="20"/>
              </w:rPr>
            </w:pPr>
            <w:r>
              <w:rPr>
                <w:rFonts w:ascii="Arial" w:hAnsi="Arial"/>
                <w:b/>
                <w:i/>
                <w:color w:val="000000"/>
                <w:sz w:val="20"/>
              </w:rPr>
              <w:t>Уметь</w:t>
            </w:r>
            <w:r>
              <w:rPr>
                <w:rFonts w:ascii="Arial" w:hAnsi="Arial"/>
                <w:color w:val="000000"/>
                <w:sz w:val="22"/>
              </w:rPr>
              <w:t> </w:t>
            </w:r>
            <w:r>
              <w:rPr>
                <w:rFonts w:ascii="Arial" w:hAnsi="Arial"/>
                <w:color w:val="000000"/>
                <w:sz w:val="20"/>
              </w:rPr>
              <w:t>выявлять связи музыки и литературы</w:t>
            </w:r>
          </w:p>
        </w:tc>
        <w:tc>
          <w:tcPr>
            <w:tcW w:w="4394"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18"/>
              </w:rPr>
            </w:pPr>
            <w:r>
              <w:rPr>
                <w:rFonts w:ascii="Arial" w:hAnsi="Arial"/>
                <w:color w:val="000000"/>
                <w:sz w:val="18"/>
              </w:rPr>
              <w:t>Способность выбирать средства музыкальной деятельности и способы её успешного осуществления в реальных жизненных ситуация</w:t>
            </w:r>
            <w:proofErr w:type="gramStart"/>
            <w:r>
              <w:rPr>
                <w:rFonts w:ascii="Arial" w:hAnsi="Arial"/>
                <w:color w:val="000000"/>
                <w:sz w:val="18"/>
              </w:rPr>
              <w:t xml:space="preserve"> Р</w:t>
            </w:r>
            <w:proofErr w:type="gramEnd"/>
            <w:r>
              <w:rPr>
                <w:rFonts w:ascii="Arial" w:hAnsi="Arial"/>
                <w:color w:val="000000"/>
                <w:sz w:val="18"/>
              </w:rPr>
              <w:t>азвивать умения «слышать другого</w:t>
            </w:r>
          </w:p>
        </w:tc>
        <w:tc>
          <w:tcPr>
            <w:tcW w:w="992" w:type="dxa"/>
            <w:tcBorders>
              <w:left w:val="single" w:sz="1" w:space="0" w:color="000000"/>
              <w:bottom w:val="single" w:sz="1" w:space="0" w:color="000000"/>
            </w:tcBorders>
            <w:shd w:val="clear" w:color="auto" w:fill="auto"/>
          </w:tcPr>
          <w:p w:rsidR="00C06751" w:rsidRPr="00280777" w:rsidRDefault="00C06751" w:rsidP="00214B8A">
            <w:pPr>
              <w:pStyle w:val="a5"/>
              <w:snapToGrid w:val="0"/>
              <w:rPr>
                <w:sz w:val="22"/>
                <w:szCs w:val="22"/>
              </w:rPr>
            </w:pPr>
            <w:r w:rsidRPr="00280777">
              <w:rPr>
                <w:sz w:val="22"/>
                <w:szCs w:val="22"/>
              </w:rPr>
              <w:t>09.09.</w:t>
            </w:r>
          </w:p>
        </w:tc>
        <w:tc>
          <w:tcPr>
            <w:tcW w:w="992" w:type="dxa"/>
            <w:tcBorders>
              <w:left w:val="single" w:sz="1" w:space="0" w:color="000000"/>
              <w:bottom w:val="single" w:sz="1" w:space="0" w:color="000000"/>
              <w:right w:val="single" w:sz="1" w:space="0" w:color="000000"/>
            </w:tcBorders>
            <w:shd w:val="clear" w:color="auto" w:fill="auto"/>
          </w:tcPr>
          <w:p w:rsidR="00C06751" w:rsidRDefault="00C06751" w:rsidP="00214B8A">
            <w:pPr>
              <w:pStyle w:val="a5"/>
              <w:snapToGrid w:val="0"/>
              <w:rPr>
                <w:sz w:val="20"/>
                <w:szCs w:val="20"/>
              </w:rPr>
            </w:pPr>
          </w:p>
        </w:tc>
      </w:tr>
      <w:tr w:rsidR="00C06751" w:rsidTr="00214B8A">
        <w:tc>
          <w:tcPr>
            <w:tcW w:w="495" w:type="dxa"/>
            <w:tcBorders>
              <w:left w:val="single" w:sz="1" w:space="0" w:color="000000"/>
              <w:bottom w:val="single" w:sz="1" w:space="0" w:color="000000"/>
            </w:tcBorders>
            <w:shd w:val="clear" w:color="auto" w:fill="auto"/>
          </w:tcPr>
          <w:p w:rsidR="00C06751" w:rsidRDefault="00C06751" w:rsidP="00214B8A">
            <w:pPr>
              <w:pStyle w:val="a5"/>
              <w:snapToGrid w:val="0"/>
              <w:jc w:val="both"/>
              <w:rPr>
                <w:rFonts w:ascii="Arial" w:hAnsi="Arial"/>
                <w:b/>
                <w:i/>
                <w:color w:val="000000"/>
                <w:sz w:val="20"/>
              </w:rPr>
            </w:pPr>
            <w:r>
              <w:rPr>
                <w:rFonts w:ascii="Arial" w:hAnsi="Arial"/>
                <w:b/>
                <w:i/>
                <w:color w:val="000000"/>
                <w:sz w:val="20"/>
              </w:rPr>
              <w:t>2-4</w:t>
            </w:r>
          </w:p>
        </w:tc>
        <w:tc>
          <w:tcPr>
            <w:tcW w:w="1275" w:type="dxa"/>
            <w:tcBorders>
              <w:left w:val="single" w:sz="1" w:space="0" w:color="000000"/>
              <w:bottom w:val="single" w:sz="1" w:space="0" w:color="000000"/>
            </w:tcBorders>
            <w:shd w:val="clear" w:color="auto" w:fill="auto"/>
          </w:tcPr>
          <w:p w:rsidR="00C06751" w:rsidRDefault="00C06751" w:rsidP="00214B8A">
            <w:pPr>
              <w:pStyle w:val="a5"/>
              <w:snapToGrid w:val="0"/>
              <w:jc w:val="both"/>
              <w:rPr>
                <w:rFonts w:ascii="Arial" w:hAnsi="Arial"/>
                <w:color w:val="000000"/>
                <w:sz w:val="20"/>
              </w:rPr>
            </w:pPr>
            <w:r>
              <w:rPr>
                <w:rFonts w:ascii="Arial" w:hAnsi="Arial"/>
                <w:color w:val="000000"/>
                <w:sz w:val="20"/>
              </w:rPr>
              <w:t>Вокальная му</w:t>
            </w:r>
            <w:r>
              <w:rPr>
                <w:rFonts w:ascii="Arial" w:hAnsi="Arial"/>
                <w:color w:val="000000"/>
                <w:sz w:val="20"/>
              </w:rPr>
              <w:softHyphen/>
              <w:t>зыка</w:t>
            </w:r>
          </w:p>
        </w:tc>
        <w:tc>
          <w:tcPr>
            <w:tcW w:w="660"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3</w:t>
            </w:r>
          </w:p>
        </w:tc>
        <w:tc>
          <w:tcPr>
            <w:tcW w:w="196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Расширение и углубление знаний</w:t>
            </w:r>
          </w:p>
        </w:tc>
        <w:tc>
          <w:tcPr>
            <w:tcW w:w="5103"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b/>
                <w:i/>
                <w:color w:val="000000"/>
                <w:sz w:val="20"/>
              </w:rPr>
            </w:pPr>
            <w:r>
              <w:rPr>
                <w:rFonts w:ascii="Arial" w:hAnsi="Arial"/>
                <w:b/>
                <w:i/>
                <w:color w:val="000000"/>
                <w:sz w:val="20"/>
              </w:rPr>
              <w:t>Знать,</w:t>
            </w:r>
            <w:r>
              <w:rPr>
                <w:rFonts w:ascii="Arial" w:hAnsi="Arial"/>
                <w:color w:val="000000"/>
                <w:sz w:val="22"/>
              </w:rPr>
              <w:t> </w:t>
            </w:r>
            <w:r>
              <w:rPr>
                <w:rFonts w:ascii="Arial" w:hAnsi="Arial"/>
                <w:color w:val="000000"/>
                <w:sz w:val="20"/>
              </w:rPr>
              <w:t xml:space="preserve">каковы отличия музыкальной речи от речи </w:t>
            </w:r>
            <w:proofErr w:type="spellStart"/>
            <w:r>
              <w:rPr>
                <w:rFonts w:ascii="Arial" w:hAnsi="Arial"/>
                <w:color w:val="000000"/>
                <w:sz w:val="20"/>
              </w:rPr>
              <w:t>литературной</w:t>
            </w:r>
            <w:proofErr w:type="gramStart"/>
            <w:r>
              <w:rPr>
                <w:rFonts w:ascii="Arial" w:hAnsi="Arial"/>
                <w:color w:val="000000"/>
                <w:sz w:val="20"/>
              </w:rPr>
              <w:t>.</w:t>
            </w:r>
            <w:r>
              <w:rPr>
                <w:rFonts w:ascii="Arial" w:hAnsi="Arial"/>
                <w:b/>
                <w:i/>
                <w:color w:val="000000"/>
                <w:sz w:val="20"/>
              </w:rPr>
              <w:t>У</w:t>
            </w:r>
            <w:proofErr w:type="gramEnd"/>
            <w:r>
              <w:rPr>
                <w:rFonts w:ascii="Arial" w:hAnsi="Arial"/>
                <w:b/>
                <w:i/>
                <w:color w:val="000000"/>
                <w:sz w:val="20"/>
              </w:rPr>
              <w:t>меть</w:t>
            </w:r>
            <w:proofErr w:type="spellEnd"/>
            <w:r>
              <w:rPr>
                <w:rFonts w:ascii="Arial" w:hAnsi="Arial"/>
                <w:b/>
                <w:i/>
                <w:color w:val="000000"/>
                <w:sz w:val="20"/>
              </w:rPr>
              <w:t>:</w:t>
            </w:r>
          </w:p>
          <w:p w:rsidR="00C06751" w:rsidRDefault="00C06751" w:rsidP="00C06751">
            <w:pPr>
              <w:pStyle w:val="a5"/>
              <w:numPr>
                <w:ilvl w:val="0"/>
                <w:numId w:val="7"/>
              </w:numPr>
              <w:tabs>
                <w:tab w:val="left" w:pos="0"/>
              </w:tabs>
              <w:rPr>
                <w:rFonts w:ascii="Arial" w:hAnsi="Arial"/>
                <w:color w:val="000000"/>
                <w:sz w:val="20"/>
              </w:rPr>
            </w:pPr>
            <w:r>
              <w:rPr>
                <w:rFonts w:ascii="Arial" w:hAnsi="Arial"/>
                <w:color w:val="000000"/>
                <w:sz w:val="20"/>
              </w:rPr>
              <w:t>называть основные жанры русских народ</w:t>
            </w:r>
            <w:r>
              <w:rPr>
                <w:rFonts w:ascii="Arial" w:hAnsi="Arial"/>
                <w:color w:val="000000"/>
                <w:sz w:val="20"/>
              </w:rPr>
              <w:softHyphen/>
              <w:t>ных песен;</w:t>
            </w:r>
          </w:p>
          <w:p w:rsidR="00C06751" w:rsidRDefault="00C06751" w:rsidP="00C06751">
            <w:pPr>
              <w:pStyle w:val="a5"/>
              <w:numPr>
                <w:ilvl w:val="0"/>
                <w:numId w:val="7"/>
              </w:numPr>
              <w:tabs>
                <w:tab w:val="left" w:pos="0"/>
              </w:tabs>
              <w:rPr>
                <w:rFonts w:ascii="Arial" w:hAnsi="Arial"/>
                <w:color w:val="000000"/>
                <w:sz w:val="20"/>
              </w:rPr>
            </w:pPr>
            <w:r>
              <w:rPr>
                <w:rFonts w:ascii="Arial" w:hAnsi="Arial"/>
                <w:color w:val="000000"/>
                <w:sz w:val="20"/>
              </w:rPr>
              <w:t>определять значение песни в жизни общества;</w:t>
            </w:r>
          </w:p>
          <w:p w:rsidR="00C06751" w:rsidRDefault="00C06751" w:rsidP="00C06751">
            <w:pPr>
              <w:pStyle w:val="a5"/>
              <w:numPr>
                <w:ilvl w:val="0"/>
                <w:numId w:val="7"/>
              </w:numPr>
              <w:tabs>
                <w:tab w:val="left" w:pos="0"/>
              </w:tabs>
              <w:rPr>
                <w:rFonts w:ascii="Arial" w:hAnsi="Arial"/>
                <w:color w:val="000000"/>
                <w:sz w:val="20"/>
              </w:rPr>
            </w:pPr>
            <w:proofErr w:type="spellStart"/>
            <w:r>
              <w:rPr>
                <w:rFonts w:ascii="Arial" w:hAnsi="Arial"/>
                <w:color w:val="000000"/>
                <w:sz w:val="20"/>
              </w:rPr>
              <w:t>отличать</w:t>
            </w:r>
            <w:r>
              <w:rPr>
                <w:rFonts w:ascii="Arial" w:hAnsi="Arial"/>
                <w:i/>
                <w:color w:val="000000"/>
                <w:sz w:val="20"/>
              </w:rPr>
              <w:t>романс</w:t>
            </w:r>
            <w:proofErr w:type="spellEnd"/>
            <w:r>
              <w:rPr>
                <w:rFonts w:ascii="Arial" w:hAnsi="Arial"/>
                <w:color w:val="000000"/>
                <w:sz w:val="22"/>
              </w:rPr>
              <w:t> </w:t>
            </w:r>
            <w:proofErr w:type="spellStart"/>
            <w:r>
              <w:rPr>
                <w:rFonts w:ascii="Arial" w:hAnsi="Arial"/>
                <w:color w:val="000000"/>
                <w:sz w:val="20"/>
              </w:rPr>
              <w:t>от</w:t>
            </w:r>
            <w:r>
              <w:rPr>
                <w:rFonts w:ascii="Arial" w:hAnsi="Arial"/>
                <w:i/>
                <w:color w:val="000000"/>
                <w:sz w:val="20"/>
              </w:rPr>
              <w:t>песни</w:t>
            </w:r>
            <w:proofErr w:type="gramStart"/>
            <w:r>
              <w:rPr>
                <w:rFonts w:ascii="Arial" w:hAnsi="Arial"/>
                <w:i/>
                <w:color w:val="000000"/>
                <w:sz w:val="20"/>
              </w:rPr>
              <w:t>,</w:t>
            </w:r>
            <w:r>
              <w:rPr>
                <w:rFonts w:ascii="Arial" w:hAnsi="Arial"/>
                <w:color w:val="000000"/>
                <w:sz w:val="20"/>
              </w:rPr>
              <w:t>р</w:t>
            </w:r>
            <w:proofErr w:type="gramEnd"/>
            <w:r>
              <w:rPr>
                <w:rFonts w:ascii="Arial" w:hAnsi="Arial"/>
                <w:color w:val="000000"/>
                <w:sz w:val="20"/>
              </w:rPr>
              <w:t>ольсопровождения</w:t>
            </w:r>
            <w:proofErr w:type="spellEnd"/>
            <w:r>
              <w:rPr>
                <w:rFonts w:ascii="Arial" w:hAnsi="Arial"/>
                <w:color w:val="000000"/>
                <w:sz w:val="20"/>
              </w:rPr>
              <w:t xml:space="preserve"> в исполнении романса, песни .</w:t>
            </w:r>
          </w:p>
        </w:tc>
        <w:tc>
          <w:tcPr>
            <w:tcW w:w="4394" w:type="dxa"/>
            <w:tcBorders>
              <w:left w:val="single" w:sz="1" w:space="0" w:color="000000"/>
              <w:bottom w:val="single" w:sz="1" w:space="0" w:color="000000"/>
            </w:tcBorders>
            <w:shd w:val="clear" w:color="auto" w:fill="auto"/>
          </w:tcPr>
          <w:p w:rsidR="00C06751" w:rsidRDefault="00C06751" w:rsidP="00C06751">
            <w:pPr>
              <w:pStyle w:val="a5"/>
              <w:numPr>
                <w:ilvl w:val="0"/>
                <w:numId w:val="8"/>
              </w:numPr>
              <w:tabs>
                <w:tab w:val="left" w:pos="0"/>
              </w:tabs>
              <w:snapToGrid w:val="0"/>
              <w:rPr>
                <w:rFonts w:ascii="Arial" w:hAnsi="Arial"/>
                <w:color w:val="000000"/>
                <w:sz w:val="18"/>
              </w:rPr>
            </w:pPr>
            <w:r>
              <w:rPr>
                <w:rFonts w:ascii="Arial" w:hAnsi="Arial"/>
                <w:color w:val="000000"/>
                <w:sz w:val="18"/>
              </w:rPr>
              <w:t>Способность выбирать средства музыкальной деятельности и способы её успешного осуществления в реальных жизненных ситуация</w:t>
            </w:r>
            <w:proofErr w:type="gramStart"/>
            <w:r>
              <w:rPr>
                <w:rFonts w:ascii="Arial" w:hAnsi="Arial"/>
                <w:color w:val="000000"/>
                <w:sz w:val="18"/>
              </w:rPr>
              <w:t xml:space="preserve"> Р</w:t>
            </w:r>
            <w:proofErr w:type="gramEnd"/>
            <w:r>
              <w:rPr>
                <w:rFonts w:ascii="Arial" w:hAnsi="Arial"/>
                <w:color w:val="000000"/>
                <w:sz w:val="18"/>
              </w:rPr>
              <w:t>азвивать умения «слышать другого</w:t>
            </w:r>
          </w:p>
        </w:tc>
        <w:tc>
          <w:tcPr>
            <w:tcW w:w="992" w:type="dxa"/>
            <w:tcBorders>
              <w:left w:val="single" w:sz="1" w:space="0" w:color="000000"/>
              <w:bottom w:val="single" w:sz="1" w:space="0" w:color="000000"/>
            </w:tcBorders>
            <w:shd w:val="clear" w:color="auto" w:fill="auto"/>
          </w:tcPr>
          <w:p w:rsidR="00C06751" w:rsidRPr="00280777" w:rsidRDefault="00C06751" w:rsidP="00214B8A">
            <w:pPr>
              <w:pStyle w:val="a5"/>
              <w:snapToGrid w:val="0"/>
              <w:rPr>
                <w:sz w:val="22"/>
                <w:szCs w:val="22"/>
              </w:rPr>
            </w:pPr>
            <w:r w:rsidRPr="00280777">
              <w:rPr>
                <w:sz w:val="22"/>
                <w:szCs w:val="22"/>
              </w:rPr>
              <w:t>16.09</w:t>
            </w:r>
          </w:p>
          <w:p w:rsidR="00C06751" w:rsidRPr="00280777" w:rsidRDefault="00C06751" w:rsidP="00214B8A">
            <w:pPr>
              <w:pStyle w:val="a5"/>
              <w:snapToGrid w:val="0"/>
              <w:rPr>
                <w:sz w:val="22"/>
                <w:szCs w:val="22"/>
              </w:rPr>
            </w:pPr>
            <w:r w:rsidRPr="00280777">
              <w:rPr>
                <w:sz w:val="22"/>
                <w:szCs w:val="22"/>
              </w:rPr>
              <w:t>23.09</w:t>
            </w:r>
          </w:p>
          <w:p w:rsidR="00C06751" w:rsidRPr="00280777" w:rsidRDefault="00C06751" w:rsidP="00214B8A">
            <w:pPr>
              <w:pStyle w:val="a5"/>
              <w:snapToGrid w:val="0"/>
              <w:rPr>
                <w:sz w:val="22"/>
                <w:szCs w:val="22"/>
              </w:rPr>
            </w:pPr>
            <w:r w:rsidRPr="00280777">
              <w:rPr>
                <w:sz w:val="22"/>
                <w:szCs w:val="22"/>
              </w:rPr>
              <w:t>30.09</w:t>
            </w:r>
          </w:p>
        </w:tc>
        <w:tc>
          <w:tcPr>
            <w:tcW w:w="992" w:type="dxa"/>
            <w:tcBorders>
              <w:left w:val="single" w:sz="1" w:space="0" w:color="000000"/>
              <w:bottom w:val="single" w:sz="1" w:space="0" w:color="000000"/>
              <w:right w:val="single" w:sz="1" w:space="0" w:color="000000"/>
            </w:tcBorders>
            <w:shd w:val="clear" w:color="auto" w:fill="auto"/>
          </w:tcPr>
          <w:p w:rsidR="00C06751" w:rsidRDefault="00C06751" w:rsidP="00214B8A">
            <w:pPr>
              <w:pStyle w:val="a5"/>
              <w:snapToGrid w:val="0"/>
              <w:rPr>
                <w:sz w:val="20"/>
                <w:szCs w:val="20"/>
              </w:rPr>
            </w:pPr>
          </w:p>
        </w:tc>
      </w:tr>
      <w:tr w:rsidR="00C06751" w:rsidTr="00214B8A">
        <w:tc>
          <w:tcPr>
            <w:tcW w:w="495" w:type="dxa"/>
            <w:tcBorders>
              <w:left w:val="single" w:sz="1" w:space="0" w:color="000000"/>
              <w:bottom w:val="single" w:sz="1" w:space="0" w:color="000000"/>
            </w:tcBorders>
            <w:shd w:val="clear" w:color="auto" w:fill="auto"/>
          </w:tcPr>
          <w:p w:rsidR="00C06751" w:rsidRDefault="00C06751" w:rsidP="00214B8A">
            <w:pPr>
              <w:pStyle w:val="a5"/>
              <w:snapToGrid w:val="0"/>
              <w:jc w:val="both"/>
              <w:rPr>
                <w:rFonts w:ascii="Arial" w:hAnsi="Arial"/>
                <w:b/>
                <w:i/>
                <w:color w:val="000000"/>
                <w:sz w:val="20"/>
              </w:rPr>
            </w:pPr>
            <w:r>
              <w:rPr>
                <w:rFonts w:ascii="Arial" w:hAnsi="Arial"/>
                <w:b/>
                <w:i/>
                <w:color w:val="000000"/>
                <w:sz w:val="20"/>
              </w:rPr>
              <w:t>5,6</w:t>
            </w:r>
          </w:p>
        </w:tc>
        <w:tc>
          <w:tcPr>
            <w:tcW w:w="127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Фольклор в му</w:t>
            </w:r>
            <w:r>
              <w:rPr>
                <w:rFonts w:ascii="Arial" w:hAnsi="Arial"/>
                <w:color w:val="000000"/>
                <w:sz w:val="20"/>
              </w:rPr>
              <w:softHyphen/>
              <w:t>зыке русских композиторов</w:t>
            </w:r>
          </w:p>
        </w:tc>
        <w:tc>
          <w:tcPr>
            <w:tcW w:w="660"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2</w:t>
            </w:r>
          </w:p>
        </w:tc>
        <w:tc>
          <w:tcPr>
            <w:tcW w:w="1965" w:type="dxa"/>
            <w:tcBorders>
              <w:left w:val="single" w:sz="1" w:space="0" w:color="000000"/>
              <w:bottom w:val="single" w:sz="1" w:space="0" w:color="000000"/>
            </w:tcBorders>
            <w:shd w:val="clear" w:color="auto" w:fill="auto"/>
          </w:tcPr>
          <w:p w:rsidR="00C06751" w:rsidRDefault="00C06751" w:rsidP="00214B8A">
            <w:pPr>
              <w:pStyle w:val="a5"/>
              <w:snapToGrid w:val="0"/>
              <w:jc w:val="both"/>
              <w:rPr>
                <w:rFonts w:ascii="Arial" w:hAnsi="Arial"/>
                <w:color w:val="000000"/>
                <w:sz w:val="20"/>
              </w:rPr>
            </w:pPr>
            <w:r>
              <w:rPr>
                <w:rFonts w:ascii="Arial" w:hAnsi="Arial"/>
                <w:color w:val="000000"/>
                <w:sz w:val="20"/>
              </w:rPr>
              <w:t>Сообщение и усвоение новых знаний</w:t>
            </w:r>
          </w:p>
        </w:tc>
        <w:tc>
          <w:tcPr>
            <w:tcW w:w="5103" w:type="dxa"/>
            <w:tcBorders>
              <w:left w:val="single" w:sz="1" w:space="0" w:color="000000"/>
              <w:bottom w:val="single" w:sz="1" w:space="0" w:color="000000"/>
            </w:tcBorders>
            <w:shd w:val="clear" w:color="auto" w:fill="auto"/>
          </w:tcPr>
          <w:p w:rsidR="00C06751" w:rsidRDefault="00C06751" w:rsidP="00214B8A">
            <w:pPr>
              <w:pStyle w:val="a5"/>
              <w:snapToGrid w:val="0"/>
              <w:jc w:val="both"/>
              <w:rPr>
                <w:rFonts w:ascii="Arial" w:hAnsi="Arial"/>
                <w:i/>
                <w:color w:val="000000"/>
                <w:sz w:val="20"/>
              </w:rPr>
            </w:pPr>
            <w:r>
              <w:rPr>
                <w:rFonts w:ascii="Arial" w:hAnsi="Arial"/>
                <w:b/>
                <w:i/>
                <w:color w:val="000000"/>
                <w:sz w:val="20"/>
              </w:rPr>
              <w:t>Знать</w:t>
            </w:r>
            <w:r>
              <w:rPr>
                <w:rFonts w:ascii="Arial" w:hAnsi="Arial"/>
                <w:color w:val="000000"/>
                <w:sz w:val="22"/>
              </w:rPr>
              <w:t> </w:t>
            </w:r>
            <w:r>
              <w:rPr>
                <w:rFonts w:ascii="Arial" w:hAnsi="Arial"/>
                <w:color w:val="000000"/>
                <w:sz w:val="20"/>
              </w:rPr>
              <w:t xml:space="preserve">понятие </w:t>
            </w:r>
            <w:r>
              <w:rPr>
                <w:rFonts w:ascii="Arial" w:hAnsi="Arial"/>
                <w:i/>
                <w:color w:val="000000"/>
                <w:sz w:val="20"/>
              </w:rPr>
              <w:t>про</w:t>
            </w:r>
            <w:r>
              <w:rPr>
                <w:rFonts w:ascii="Arial" w:hAnsi="Arial"/>
                <w:i/>
                <w:color w:val="000000"/>
                <w:sz w:val="20"/>
              </w:rPr>
              <w:softHyphen/>
              <w:t>граммная музыка. </w:t>
            </w:r>
            <w:r>
              <w:rPr>
                <w:rFonts w:ascii="Arial" w:hAnsi="Arial"/>
                <w:b/>
                <w:i/>
                <w:color w:val="000000"/>
                <w:sz w:val="20"/>
              </w:rPr>
              <w:t xml:space="preserve">Уметь </w:t>
            </w:r>
            <w:r>
              <w:rPr>
                <w:rFonts w:ascii="Arial" w:hAnsi="Arial"/>
                <w:color w:val="000000"/>
                <w:sz w:val="20"/>
              </w:rPr>
              <w:t xml:space="preserve">анализировать составляющие средств </w:t>
            </w:r>
            <w:proofErr w:type="spellStart"/>
            <w:r>
              <w:rPr>
                <w:rFonts w:ascii="Arial" w:hAnsi="Arial"/>
                <w:color w:val="000000"/>
                <w:sz w:val="20"/>
              </w:rPr>
              <w:t>выразительности</w:t>
            </w:r>
            <w:proofErr w:type="gramStart"/>
            <w:r>
              <w:rPr>
                <w:rFonts w:ascii="Arial" w:hAnsi="Arial"/>
                <w:color w:val="000000"/>
                <w:sz w:val="20"/>
              </w:rPr>
              <w:t>:</w:t>
            </w:r>
            <w:r>
              <w:rPr>
                <w:rFonts w:ascii="Arial" w:hAnsi="Arial"/>
                <w:i/>
                <w:color w:val="000000"/>
                <w:sz w:val="20"/>
              </w:rPr>
              <w:t>м</w:t>
            </w:r>
            <w:proofErr w:type="gramEnd"/>
            <w:r>
              <w:rPr>
                <w:rFonts w:ascii="Arial" w:hAnsi="Arial"/>
                <w:i/>
                <w:color w:val="000000"/>
                <w:sz w:val="20"/>
              </w:rPr>
              <w:t>ело</w:t>
            </w:r>
            <w:r>
              <w:rPr>
                <w:rFonts w:ascii="Arial" w:hAnsi="Arial"/>
                <w:i/>
                <w:color w:val="000000"/>
                <w:sz w:val="20"/>
              </w:rPr>
              <w:softHyphen/>
              <w:t>дию</w:t>
            </w:r>
            <w:proofErr w:type="spellEnd"/>
            <w:r>
              <w:rPr>
                <w:rFonts w:ascii="Arial" w:hAnsi="Arial"/>
                <w:i/>
                <w:color w:val="000000"/>
                <w:sz w:val="20"/>
              </w:rPr>
              <w:t>, ритм, темп, дина</w:t>
            </w:r>
            <w:r>
              <w:rPr>
                <w:rFonts w:ascii="Arial" w:hAnsi="Arial"/>
                <w:i/>
                <w:color w:val="000000"/>
                <w:sz w:val="20"/>
              </w:rPr>
              <w:softHyphen/>
              <w:t>мику, лад</w:t>
            </w:r>
          </w:p>
        </w:tc>
        <w:tc>
          <w:tcPr>
            <w:tcW w:w="4394" w:type="dxa"/>
            <w:tcBorders>
              <w:left w:val="single" w:sz="1" w:space="0" w:color="000000"/>
              <w:bottom w:val="single" w:sz="1" w:space="0" w:color="000000"/>
            </w:tcBorders>
            <w:shd w:val="clear" w:color="auto" w:fill="auto"/>
          </w:tcPr>
          <w:p w:rsidR="00C06751" w:rsidRDefault="00C06751" w:rsidP="00214B8A">
            <w:pPr>
              <w:pStyle w:val="a5"/>
              <w:snapToGrid w:val="0"/>
              <w:jc w:val="both"/>
              <w:rPr>
                <w:rFonts w:ascii="Arial" w:hAnsi="Arial"/>
                <w:color w:val="000000"/>
                <w:sz w:val="18"/>
              </w:rPr>
            </w:pPr>
            <w:r>
              <w:rPr>
                <w:rFonts w:ascii="Arial" w:hAnsi="Arial"/>
                <w:color w:val="000000"/>
                <w:sz w:val="20"/>
              </w:rPr>
              <w:t>Интонационн</w:t>
            </w:r>
            <w:proofErr w:type="gramStart"/>
            <w:r>
              <w:rPr>
                <w:rFonts w:ascii="Arial" w:hAnsi="Arial"/>
                <w:color w:val="000000"/>
                <w:sz w:val="20"/>
              </w:rPr>
              <w:t>о-</w:t>
            </w:r>
            <w:proofErr w:type="gramEnd"/>
            <w:r>
              <w:rPr>
                <w:rFonts w:ascii="Arial" w:hAnsi="Arial"/>
                <w:color w:val="000000"/>
                <w:sz w:val="20"/>
              </w:rPr>
              <w:t xml:space="preserve"> образный анализ музыки.</w:t>
            </w:r>
            <w:r>
              <w:rPr>
                <w:rFonts w:ascii="Arial" w:hAnsi="Arial"/>
                <w:color w:val="000000"/>
                <w:sz w:val="22"/>
              </w:rPr>
              <w:t> </w:t>
            </w:r>
            <w:r>
              <w:rPr>
                <w:rFonts w:ascii="Arial" w:hAnsi="Arial"/>
                <w:color w:val="000000"/>
                <w:sz w:val="18"/>
              </w:rPr>
              <w:t>Развивать умения «слышать другого</w:t>
            </w:r>
          </w:p>
        </w:tc>
        <w:tc>
          <w:tcPr>
            <w:tcW w:w="992" w:type="dxa"/>
            <w:tcBorders>
              <w:left w:val="single" w:sz="1" w:space="0" w:color="000000"/>
              <w:bottom w:val="single" w:sz="1" w:space="0" w:color="000000"/>
            </w:tcBorders>
            <w:shd w:val="clear" w:color="auto" w:fill="auto"/>
          </w:tcPr>
          <w:p w:rsidR="00C06751" w:rsidRPr="00280777" w:rsidRDefault="00C06751" w:rsidP="00214B8A">
            <w:pPr>
              <w:pStyle w:val="a5"/>
              <w:snapToGrid w:val="0"/>
              <w:rPr>
                <w:sz w:val="22"/>
                <w:szCs w:val="22"/>
              </w:rPr>
            </w:pPr>
            <w:r w:rsidRPr="00280777">
              <w:rPr>
                <w:sz w:val="22"/>
                <w:szCs w:val="22"/>
              </w:rPr>
              <w:t>07.10</w:t>
            </w:r>
          </w:p>
          <w:p w:rsidR="00C06751" w:rsidRPr="00280777" w:rsidRDefault="00C06751" w:rsidP="00214B8A">
            <w:pPr>
              <w:pStyle w:val="a5"/>
              <w:snapToGrid w:val="0"/>
              <w:rPr>
                <w:sz w:val="22"/>
                <w:szCs w:val="22"/>
              </w:rPr>
            </w:pPr>
            <w:r w:rsidRPr="00280777">
              <w:rPr>
                <w:sz w:val="22"/>
                <w:szCs w:val="22"/>
              </w:rPr>
              <w:t>14.10</w:t>
            </w:r>
          </w:p>
        </w:tc>
        <w:tc>
          <w:tcPr>
            <w:tcW w:w="992" w:type="dxa"/>
            <w:tcBorders>
              <w:left w:val="single" w:sz="1" w:space="0" w:color="000000"/>
              <w:bottom w:val="single" w:sz="1" w:space="0" w:color="000000"/>
              <w:right w:val="single" w:sz="1" w:space="0" w:color="000000"/>
            </w:tcBorders>
            <w:shd w:val="clear" w:color="auto" w:fill="auto"/>
          </w:tcPr>
          <w:p w:rsidR="00C06751" w:rsidRDefault="00C06751" w:rsidP="00214B8A">
            <w:pPr>
              <w:pStyle w:val="a5"/>
              <w:snapToGrid w:val="0"/>
              <w:rPr>
                <w:sz w:val="20"/>
                <w:szCs w:val="20"/>
              </w:rPr>
            </w:pPr>
          </w:p>
        </w:tc>
      </w:tr>
      <w:tr w:rsidR="00C06751" w:rsidTr="00214B8A">
        <w:tc>
          <w:tcPr>
            <w:tcW w:w="49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7</w:t>
            </w:r>
          </w:p>
        </w:tc>
        <w:tc>
          <w:tcPr>
            <w:tcW w:w="127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Жанры инстру</w:t>
            </w:r>
            <w:r>
              <w:rPr>
                <w:rFonts w:ascii="Arial" w:hAnsi="Arial"/>
                <w:color w:val="000000"/>
                <w:sz w:val="20"/>
              </w:rPr>
              <w:softHyphen/>
              <w:t>ментальной и вокальной музыки</w:t>
            </w:r>
          </w:p>
        </w:tc>
        <w:tc>
          <w:tcPr>
            <w:tcW w:w="660"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1</w:t>
            </w:r>
          </w:p>
        </w:tc>
        <w:tc>
          <w:tcPr>
            <w:tcW w:w="1965" w:type="dxa"/>
            <w:tcBorders>
              <w:left w:val="single" w:sz="1" w:space="0" w:color="000000"/>
              <w:bottom w:val="single" w:sz="1" w:space="0" w:color="000000"/>
            </w:tcBorders>
            <w:shd w:val="clear" w:color="auto" w:fill="auto"/>
          </w:tcPr>
          <w:p w:rsidR="00C06751" w:rsidRDefault="00C06751" w:rsidP="00214B8A">
            <w:pPr>
              <w:pStyle w:val="a5"/>
              <w:snapToGrid w:val="0"/>
              <w:jc w:val="both"/>
              <w:rPr>
                <w:rFonts w:ascii="Arial" w:hAnsi="Arial"/>
                <w:color w:val="000000"/>
                <w:sz w:val="20"/>
              </w:rPr>
            </w:pPr>
            <w:r>
              <w:rPr>
                <w:rFonts w:ascii="Arial" w:hAnsi="Arial"/>
                <w:color w:val="000000"/>
                <w:sz w:val="20"/>
              </w:rPr>
              <w:t>Расширение и углубление знаний</w:t>
            </w:r>
          </w:p>
        </w:tc>
        <w:tc>
          <w:tcPr>
            <w:tcW w:w="5103" w:type="dxa"/>
            <w:tcBorders>
              <w:left w:val="single" w:sz="1" w:space="0" w:color="000000"/>
              <w:bottom w:val="single" w:sz="1" w:space="0" w:color="000000"/>
            </w:tcBorders>
            <w:shd w:val="clear" w:color="auto" w:fill="auto"/>
          </w:tcPr>
          <w:p w:rsidR="00C06751" w:rsidRDefault="00C06751" w:rsidP="00214B8A">
            <w:pPr>
              <w:pStyle w:val="a5"/>
              <w:snapToGrid w:val="0"/>
              <w:jc w:val="both"/>
              <w:rPr>
                <w:rFonts w:ascii="Arial" w:hAnsi="Arial"/>
                <w:i/>
                <w:color w:val="000000"/>
                <w:sz w:val="20"/>
              </w:rPr>
            </w:pPr>
            <w:r>
              <w:rPr>
                <w:rFonts w:ascii="Arial" w:hAnsi="Arial"/>
                <w:b/>
                <w:i/>
                <w:color w:val="000000"/>
                <w:sz w:val="20"/>
              </w:rPr>
              <w:t>Знать</w:t>
            </w:r>
            <w:r>
              <w:rPr>
                <w:rFonts w:ascii="Arial" w:hAnsi="Arial"/>
                <w:color w:val="000000"/>
                <w:sz w:val="22"/>
              </w:rPr>
              <w:t> </w:t>
            </w:r>
            <w:proofErr w:type="spellStart"/>
            <w:r>
              <w:rPr>
                <w:rFonts w:ascii="Arial" w:hAnsi="Arial"/>
                <w:color w:val="000000"/>
                <w:sz w:val="20"/>
              </w:rPr>
              <w:t>понятия</w:t>
            </w:r>
            <w:proofErr w:type="gramStart"/>
            <w:r>
              <w:rPr>
                <w:rFonts w:ascii="Arial" w:hAnsi="Arial"/>
                <w:color w:val="000000"/>
                <w:sz w:val="20"/>
              </w:rPr>
              <w:t>:</w:t>
            </w:r>
            <w:r>
              <w:rPr>
                <w:rFonts w:ascii="Arial" w:hAnsi="Arial"/>
                <w:i/>
                <w:color w:val="000000"/>
                <w:sz w:val="20"/>
              </w:rPr>
              <w:t>в</w:t>
            </w:r>
            <w:proofErr w:type="gramEnd"/>
            <w:r>
              <w:rPr>
                <w:rFonts w:ascii="Arial" w:hAnsi="Arial"/>
                <w:i/>
                <w:color w:val="000000"/>
                <w:sz w:val="20"/>
              </w:rPr>
              <w:t>окаль</w:t>
            </w:r>
            <w:r>
              <w:rPr>
                <w:rFonts w:ascii="Arial" w:hAnsi="Arial"/>
                <w:i/>
                <w:color w:val="000000"/>
                <w:sz w:val="20"/>
              </w:rPr>
              <w:softHyphen/>
              <w:t>ная</w:t>
            </w:r>
            <w:proofErr w:type="spellEnd"/>
            <w:r>
              <w:rPr>
                <w:rFonts w:ascii="Arial" w:hAnsi="Arial"/>
                <w:i/>
                <w:color w:val="000000"/>
                <w:sz w:val="20"/>
              </w:rPr>
              <w:t>, инструментальная музыка.</w:t>
            </w:r>
          </w:p>
          <w:p w:rsidR="00C06751" w:rsidRDefault="00C06751" w:rsidP="00214B8A">
            <w:pPr>
              <w:pStyle w:val="a5"/>
              <w:jc w:val="both"/>
              <w:rPr>
                <w:rFonts w:ascii="Arial" w:hAnsi="Arial"/>
                <w:color w:val="000000"/>
                <w:sz w:val="20"/>
              </w:rPr>
            </w:pPr>
            <w:r>
              <w:rPr>
                <w:rFonts w:ascii="Arial" w:hAnsi="Arial"/>
                <w:b/>
                <w:i/>
                <w:color w:val="000000"/>
                <w:sz w:val="20"/>
              </w:rPr>
              <w:t>Уметь</w:t>
            </w:r>
            <w:r>
              <w:rPr>
                <w:rFonts w:ascii="Arial" w:hAnsi="Arial"/>
                <w:color w:val="000000"/>
                <w:sz w:val="22"/>
              </w:rPr>
              <w:t> </w:t>
            </w:r>
            <w:r>
              <w:rPr>
                <w:rFonts w:ascii="Arial" w:hAnsi="Arial"/>
                <w:color w:val="000000"/>
                <w:sz w:val="20"/>
              </w:rPr>
              <w:t>называть основ</w:t>
            </w:r>
            <w:r>
              <w:rPr>
                <w:rFonts w:ascii="Arial" w:hAnsi="Arial"/>
                <w:color w:val="000000"/>
                <w:sz w:val="20"/>
              </w:rPr>
              <w:softHyphen/>
              <w:t>ные жанры вокальной и инструментальной музыки</w:t>
            </w:r>
          </w:p>
        </w:tc>
        <w:tc>
          <w:tcPr>
            <w:tcW w:w="4394" w:type="dxa"/>
            <w:tcBorders>
              <w:left w:val="single" w:sz="1" w:space="0" w:color="000000"/>
              <w:bottom w:val="single" w:sz="1" w:space="0" w:color="000000"/>
            </w:tcBorders>
            <w:shd w:val="clear" w:color="auto" w:fill="auto"/>
          </w:tcPr>
          <w:p w:rsidR="00C06751" w:rsidRDefault="00C06751" w:rsidP="00214B8A">
            <w:pPr>
              <w:pStyle w:val="a5"/>
              <w:snapToGrid w:val="0"/>
              <w:jc w:val="both"/>
              <w:rPr>
                <w:rFonts w:ascii="Arial" w:hAnsi="Arial"/>
                <w:i/>
                <w:color w:val="000000"/>
                <w:sz w:val="18"/>
              </w:rPr>
            </w:pPr>
            <w:r>
              <w:rPr>
                <w:rFonts w:ascii="Arial" w:hAnsi="Arial"/>
                <w:i/>
                <w:color w:val="000000"/>
                <w:sz w:val="18"/>
              </w:rPr>
              <w:t>Находить и выделять необходимую информацию, умение находить главные идеи в текстовом материале</w:t>
            </w:r>
          </w:p>
        </w:tc>
        <w:tc>
          <w:tcPr>
            <w:tcW w:w="992" w:type="dxa"/>
            <w:tcBorders>
              <w:left w:val="single" w:sz="1" w:space="0" w:color="000000"/>
              <w:bottom w:val="single" w:sz="1" w:space="0" w:color="000000"/>
            </w:tcBorders>
            <w:shd w:val="clear" w:color="auto" w:fill="auto"/>
          </w:tcPr>
          <w:p w:rsidR="00C06751" w:rsidRPr="00280777" w:rsidRDefault="00C06751" w:rsidP="00214B8A">
            <w:pPr>
              <w:pStyle w:val="a5"/>
              <w:snapToGrid w:val="0"/>
              <w:rPr>
                <w:sz w:val="22"/>
                <w:szCs w:val="22"/>
              </w:rPr>
            </w:pPr>
            <w:r w:rsidRPr="00280777">
              <w:rPr>
                <w:sz w:val="22"/>
                <w:szCs w:val="22"/>
              </w:rPr>
              <w:t>21.10</w:t>
            </w:r>
          </w:p>
        </w:tc>
        <w:tc>
          <w:tcPr>
            <w:tcW w:w="992" w:type="dxa"/>
            <w:tcBorders>
              <w:left w:val="single" w:sz="1" w:space="0" w:color="000000"/>
              <w:bottom w:val="single" w:sz="1" w:space="0" w:color="000000"/>
              <w:right w:val="single" w:sz="1" w:space="0" w:color="000000"/>
            </w:tcBorders>
            <w:shd w:val="clear" w:color="auto" w:fill="auto"/>
          </w:tcPr>
          <w:p w:rsidR="00C06751" w:rsidRDefault="00C06751" w:rsidP="00214B8A">
            <w:pPr>
              <w:pStyle w:val="a5"/>
              <w:snapToGrid w:val="0"/>
              <w:rPr>
                <w:sz w:val="20"/>
                <w:szCs w:val="20"/>
              </w:rPr>
            </w:pPr>
          </w:p>
        </w:tc>
      </w:tr>
      <w:tr w:rsidR="00C06751" w:rsidTr="00214B8A">
        <w:tc>
          <w:tcPr>
            <w:tcW w:w="49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lastRenderedPageBreak/>
              <w:t>8,9</w:t>
            </w:r>
          </w:p>
        </w:tc>
        <w:tc>
          <w:tcPr>
            <w:tcW w:w="127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Вторая жизнь песни</w:t>
            </w:r>
          </w:p>
        </w:tc>
        <w:tc>
          <w:tcPr>
            <w:tcW w:w="660"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2</w:t>
            </w:r>
          </w:p>
        </w:tc>
        <w:tc>
          <w:tcPr>
            <w:tcW w:w="196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p>
        </w:tc>
        <w:tc>
          <w:tcPr>
            <w:tcW w:w="5103" w:type="dxa"/>
            <w:tcBorders>
              <w:left w:val="single" w:sz="1" w:space="0" w:color="000000"/>
              <w:bottom w:val="single" w:sz="1" w:space="0" w:color="000000"/>
            </w:tcBorders>
            <w:shd w:val="clear" w:color="auto" w:fill="auto"/>
          </w:tcPr>
          <w:p w:rsidR="00C06751" w:rsidRDefault="00C06751" w:rsidP="00214B8A">
            <w:pPr>
              <w:pStyle w:val="a5"/>
              <w:snapToGrid w:val="0"/>
              <w:jc w:val="both"/>
              <w:rPr>
                <w:rFonts w:ascii="Arial" w:hAnsi="Arial"/>
                <w:color w:val="000000"/>
                <w:sz w:val="20"/>
              </w:rPr>
            </w:pPr>
            <w:r>
              <w:rPr>
                <w:rFonts w:ascii="Arial" w:hAnsi="Arial"/>
                <w:color w:val="000000"/>
                <w:sz w:val="20"/>
              </w:rPr>
              <w:t>Сообщение и усвоение новых знаний</w:t>
            </w:r>
          </w:p>
        </w:tc>
        <w:tc>
          <w:tcPr>
            <w:tcW w:w="4394"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b/>
                <w:i/>
                <w:color w:val="000000"/>
                <w:sz w:val="20"/>
              </w:rPr>
            </w:pPr>
            <w:r>
              <w:rPr>
                <w:rFonts w:ascii="Arial" w:hAnsi="Arial"/>
                <w:b/>
                <w:i/>
                <w:color w:val="000000"/>
                <w:sz w:val="20"/>
              </w:rPr>
              <w:t>Знать</w:t>
            </w:r>
            <w:r>
              <w:rPr>
                <w:rFonts w:ascii="Arial" w:hAnsi="Arial"/>
                <w:color w:val="000000"/>
                <w:sz w:val="22"/>
              </w:rPr>
              <w:t> </w:t>
            </w:r>
            <w:r>
              <w:rPr>
                <w:rFonts w:ascii="Arial" w:hAnsi="Arial"/>
                <w:color w:val="000000"/>
                <w:sz w:val="20"/>
              </w:rPr>
              <w:t>основные черты и характеристики автор</w:t>
            </w:r>
            <w:r>
              <w:rPr>
                <w:rFonts w:ascii="Arial" w:hAnsi="Arial"/>
                <w:color w:val="000000"/>
                <w:sz w:val="20"/>
              </w:rPr>
              <w:softHyphen/>
              <w:t>ского и народного му</w:t>
            </w:r>
            <w:r>
              <w:rPr>
                <w:rFonts w:ascii="Arial" w:hAnsi="Arial"/>
                <w:color w:val="000000"/>
                <w:sz w:val="20"/>
              </w:rPr>
              <w:softHyphen/>
              <w:t>зыкального творчества. </w:t>
            </w:r>
            <w:r>
              <w:rPr>
                <w:rFonts w:ascii="Arial" w:hAnsi="Arial"/>
                <w:b/>
                <w:i/>
                <w:color w:val="000000"/>
                <w:sz w:val="20"/>
              </w:rPr>
              <w:t>Уметь</w:t>
            </w:r>
          </w:p>
        </w:tc>
        <w:tc>
          <w:tcPr>
            <w:tcW w:w="992" w:type="dxa"/>
            <w:tcBorders>
              <w:left w:val="single" w:sz="1" w:space="0" w:color="000000"/>
              <w:bottom w:val="single" w:sz="1" w:space="0" w:color="000000"/>
            </w:tcBorders>
            <w:shd w:val="clear" w:color="auto" w:fill="auto"/>
          </w:tcPr>
          <w:p w:rsidR="00C06751" w:rsidRPr="00280777" w:rsidRDefault="00C06751" w:rsidP="00214B8A">
            <w:pPr>
              <w:pStyle w:val="a5"/>
              <w:snapToGrid w:val="0"/>
              <w:rPr>
                <w:sz w:val="22"/>
                <w:szCs w:val="22"/>
              </w:rPr>
            </w:pPr>
            <w:r w:rsidRPr="00280777">
              <w:rPr>
                <w:sz w:val="22"/>
                <w:szCs w:val="22"/>
              </w:rPr>
              <w:t>28.10</w:t>
            </w:r>
          </w:p>
          <w:p w:rsidR="00C06751" w:rsidRPr="00280777" w:rsidRDefault="00C06751" w:rsidP="00214B8A">
            <w:pPr>
              <w:pStyle w:val="a5"/>
              <w:snapToGrid w:val="0"/>
              <w:rPr>
                <w:sz w:val="22"/>
                <w:szCs w:val="22"/>
              </w:rPr>
            </w:pPr>
            <w:r w:rsidRPr="00280777">
              <w:rPr>
                <w:sz w:val="22"/>
                <w:szCs w:val="22"/>
              </w:rPr>
              <w:t>11.11</w:t>
            </w:r>
          </w:p>
        </w:tc>
        <w:tc>
          <w:tcPr>
            <w:tcW w:w="992" w:type="dxa"/>
            <w:tcBorders>
              <w:left w:val="single" w:sz="1" w:space="0" w:color="000000"/>
              <w:bottom w:val="single" w:sz="1" w:space="0" w:color="000000"/>
              <w:right w:val="single" w:sz="1" w:space="0" w:color="000000"/>
            </w:tcBorders>
            <w:shd w:val="clear" w:color="auto" w:fill="auto"/>
          </w:tcPr>
          <w:p w:rsidR="00C06751" w:rsidRDefault="00C06751" w:rsidP="00214B8A">
            <w:pPr>
              <w:pStyle w:val="a5"/>
              <w:snapToGrid w:val="0"/>
              <w:rPr>
                <w:sz w:val="20"/>
                <w:szCs w:val="20"/>
              </w:rPr>
            </w:pPr>
          </w:p>
        </w:tc>
      </w:tr>
      <w:tr w:rsidR="00C06751" w:rsidTr="00214B8A">
        <w:tc>
          <w:tcPr>
            <w:tcW w:w="49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10</w:t>
            </w:r>
          </w:p>
        </w:tc>
        <w:tc>
          <w:tcPr>
            <w:tcW w:w="127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«Всю жизнь мою несу роди</w:t>
            </w:r>
            <w:r>
              <w:rPr>
                <w:rFonts w:ascii="Arial" w:hAnsi="Arial"/>
                <w:color w:val="000000"/>
                <w:sz w:val="20"/>
              </w:rPr>
              <w:softHyphen/>
              <w:t>ну в душе...»</w:t>
            </w:r>
          </w:p>
        </w:tc>
        <w:tc>
          <w:tcPr>
            <w:tcW w:w="660"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szCs w:val="20"/>
              </w:rPr>
            </w:pPr>
            <w:r>
              <w:rPr>
                <w:rFonts w:ascii="Arial" w:hAnsi="Arial"/>
                <w:color w:val="000000"/>
                <w:sz w:val="20"/>
                <w:szCs w:val="20"/>
              </w:rPr>
              <w:t>1</w:t>
            </w:r>
          </w:p>
        </w:tc>
        <w:tc>
          <w:tcPr>
            <w:tcW w:w="1965" w:type="dxa"/>
            <w:tcBorders>
              <w:left w:val="single" w:sz="1" w:space="0" w:color="000000"/>
              <w:bottom w:val="single" w:sz="1" w:space="0" w:color="000000"/>
            </w:tcBorders>
            <w:shd w:val="clear" w:color="auto" w:fill="auto"/>
          </w:tcPr>
          <w:p w:rsidR="00C06751" w:rsidRDefault="00C06751" w:rsidP="00214B8A">
            <w:pPr>
              <w:pStyle w:val="a5"/>
              <w:snapToGrid w:val="0"/>
              <w:jc w:val="both"/>
              <w:rPr>
                <w:rFonts w:ascii="Arial" w:hAnsi="Arial"/>
                <w:i/>
                <w:color w:val="000000"/>
                <w:sz w:val="20"/>
              </w:rPr>
            </w:pPr>
            <w:r>
              <w:rPr>
                <w:rFonts w:ascii="Arial" w:hAnsi="Arial"/>
                <w:i/>
                <w:color w:val="000000"/>
                <w:sz w:val="20"/>
              </w:rPr>
              <w:t>Расширение и углубление знаний</w:t>
            </w:r>
          </w:p>
        </w:tc>
        <w:tc>
          <w:tcPr>
            <w:tcW w:w="5103" w:type="dxa"/>
            <w:tcBorders>
              <w:left w:val="single" w:sz="1" w:space="0" w:color="000000"/>
              <w:bottom w:val="single" w:sz="1" w:space="0" w:color="000000"/>
            </w:tcBorders>
            <w:shd w:val="clear" w:color="auto" w:fill="auto"/>
          </w:tcPr>
          <w:p w:rsidR="00C06751" w:rsidRDefault="00C06751" w:rsidP="00214B8A">
            <w:pPr>
              <w:pStyle w:val="a5"/>
              <w:snapToGrid w:val="0"/>
              <w:jc w:val="both"/>
              <w:rPr>
                <w:rFonts w:ascii="Arial" w:hAnsi="Arial"/>
                <w:color w:val="000000"/>
                <w:sz w:val="20"/>
              </w:rPr>
            </w:pPr>
            <w:r>
              <w:rPr>
                <w:rFonts w:ascii="Arial" w:hAnsi="Arial"/>
                <w:b/>
                <w:i/>
                <w:color w:val="000000"/>
                <w:sz w:val="20"/>
              </w:rPr>
              <w:t>Знать</w:t>
            </w:r>
            <w:r>
              <w:rPr>
                <w:rFonts w:ascii="Arial" w:hAnsi="Arial"/>
                <w:color w:val="000000"/>
                <w:sz w:val="22"/>
              </w:rPr>
              <w:t> </w:t>
            </w:r>
            <w:r>
              <w:rPr>
                <w:rFonts w:ascii="Arial" w:hAnsi="Arial"/>
                <w:color w:val="000000"/>
                <w:sz w:val="20"/>
              </w:rPr>
              <w:t>значение коло</w:t>
            </w:r>
            <w:r>
              <w:rPr>
                <w:rFonts w:ascii="Arial" w:hAnsi="Arial"/>
                <w:color w:val="000000"/>
                <w:sz w:val="20"/>
              </w:rPr>
              <w:softHyphen/>
              <w:t>кольного звона в жизни человека.</w:t>
            </w:r>
          </w:p>
          <w:p w:rsidR="00C06751" w:rsidRDefault="00C06751" w:rsidP="00214B8A">
            <w:pPr>
              <w:pStyle w:val="a5"/>
              <w:jc w:val="both"/>
              <w:rPr>
                <w:rFonts w:ascii="Arial" w:hAnsi="Arial"/>
                <w:color w:val="000000"/>
                <w:sz w:val="20"/>
              </w:rPr>
            </w:pPr>
            <w:proofErr w:type="spellStart"/>
            <w:r>
              <w:rPr>
                <w:rFonts w:ascii="Arial" w:hAnsi="Arial"/>
                <w:b/>
                <w:i/>
                <w:color w:val="000000"/>
                <w:sz w:val="20"/>
              </w:rPr>
              <w:t>Уметь</w:t>
            </w:r>
            <w:r>
              <w:rPr>
                <w:rFonts w:ascii="Arial" w:hAnsi="Arial"/>
                <w:color w:val="000000"/>
                <w:sz w:val="20"/>
              </w:rPr>
              <w:t>выявлять</w:t>
            </w:r>
            <w:proofErr w:type="spellEnd"/>
            <w:r>
              <w:rPr>
                <w:rFonts w:ascii="Arial" w:hAnsi="Arial"/>
                <w:color w:val="000000"/>
                <w:sz w:val="20"/>
              </w:rPr>
              <w:t xml:space="preserve"> родст</w:t>
            </w:r>
            <w:r>
              <w:rPr>
                <w:rFonts w:ascii="Arial" w:hAnsi="Arial"/>
                <w:color w:val="000000"/>
                <w:sz w:val="20"/>
              </w:rPr>
              <w:softHyphen/>
              <w:t>венные средства выра</w:t>
            </w:r>
            <w:r>
              <w:rPr>
                <w:rFonts w:ascii="Arial" w:hAnsi="Arial"/>
                <w:color w:val="000000"/>
                <w:sz w:val="20"/>
              </w:rPr>
              <w:softHyphen/>
              <w:t>зительности музыки и живописи</w:t>
            </w:r>
          </w:p>
        </w:tc>
        <w:tc>
          <w:tcPr>
            <w:tcW w:w="4394"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18"/>
              </w:rPr>
            </w:pPr>
            <w:r>
              <w:rPr>
                <w:rFonts w:ascii="Arial" w:hAnsi="Arial"/>
                <w:color w:val="000000"/>
                <w:sz w:val="20"/>
              </w:rPr>
              <w:t>Анализировать существующее разнообразие музыкальной картины мира</w:t>
            </w:r>
            <w:r>
              <w:rPr>
                <w:rFonts w:ascii="Arial" w:hAnsi="Arial"/>
                <w:color w:val="000000"/>
                <w:sz w:val="18"/>
              </w:rPr>
              <w:t>.</w:t>
            </w:r>
          </w:p>
        </w:tc>
        <w:tc>
          <w:tcPr>
            <w:tcW w:w="992" w:type="dxa"/>
            <w:tcBorders>
              <w:left w:val="single" w:sz="1" w:space="0" w:color="000000"/>
              <w:bottom w:val="single" w:sz="1" w:space="0" w:color="000000"/>
            </w:tcBorders>
            <w:shd w:val="clear" w:color="auto" w:fill="auto"/>
          </w:tcPr>
          <w:p w:rsidR="00C06751" w:rsidRPr="00280777" w:rsidRDefault="00C06751" w:rsidP="00214B8A">
            <w:pPr>
              <w:pStyle w:val="a5"/>
              <w:snapToGrid w:val="0"/>
              <w:rPr>
                <w:sz w:val="22"/>
                <w:szCs w:val="22"/>
              </w:rPr>
            </w:pPr>
            <w:r w:rsidRPr="00280777">
              <w:rPr>
                <w:sz w:val="22"/>
                <w:szCs w:val="22"/>
              </w:rPr>
              <w:t>18.11</w:t>
            </w:r>
          </w:p>
        </w:tc>
        <w:tc>
          <w:tcPr>
            <w:tcW w:w="992" w:type="dxa"/>
            <w:tcBorders>
              <w:left w:val="single" w:sz="1" w:space="0" w:color="000000"/>
              <w:bottom w:val="single" w:sz="1" w:space="0" w:color="000000"/>
              <w:right w:val="single" w:sz="1" w:space="0" w:color="000000"/>
            </w:tcBorders>
            <w:shd w:val="clear" w:color="auto" w:fill="auto"/>
          </w:tcPr>
          <w:p w:rsidR="00C06751" w:rsidRDefault="00C06751" w:rsidP="00214B8A">
            <w:pPr>
              <w:pStyle w:val="a5"/>
              <w:snapToGrid w:val="0"/>
              <w:rPr>
                <w:sz w:val="20"/>
                <w:szCs w:val="20"/>
              </w:rPr>
            </w:pPr>
          </w:p>
        </w:tc>
      </w:tr>
      <w:tr w:rsidR="00C06751" w:rsidTr="00214B8A">
        <w:tc>
          <w:tcPr>
            <w:tcW w:w="495" w:type="dxa"/>
            <w:tcBorders>
              <w:left w:val="single" w:sz="1" w:space="0" w:color="000000"/>
              <w:bottom w:val="single" w:sz="1" w:space="0" w:color="000000"/>
            </w:tcBorders>
            <w:shd w:val="clear" w:color="auto" w:fill="auto"/>
          </w:tcPr>
          <w:p w:rsidR="00C06751" w:rsidRDefault="00C06751" w:rsidP="00214B8A">
            <w:pPr>
              <w:pStyle w:val="a5"/>
              <w:snapToGrid w:val="0"/>
              <w:jc w:val="both"/>
              <w:rPr>
                <w:rFonts w:ascii="Arial" w:hAnsi="Arial"/>
                <w:color w:val="000000"/>
                <w:sz w:val="20"/>
              </w:rPr>
            </w:pPr>
            <w:r>
              <w:rPr>
                <w:rFonts w:ascii="Arial" w:hAnsi="Arial"/>
                <w:color w:val="000000"/>
                <w:sz w:val="20"/>
              </w:rPr>
              <w:t>11.12.13</w:t>
            </w:r>
          </w:p>
        </w:tc>
        <w:tc>
          <w:tcPr>
            <w:tcW w:w="127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Писатели и по</w:t>
            </w:r>
            <w:r>
              <w:rPr>
                <w:rFonts w:ascii="Arial" w:hAnsi="Arial"/>
                <w:color w:val="000000"/>
                <w:sz w:val="20"/>
              </w:rPr>
              <w:softHyphen/>
              <w:t>эты о музыке и музыкантах</w:t>
            </w:r>
          </w:p>
        </w:tc>
        <w:tc>
          <w:tcPr>
            <w:tcW w:w="660"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3</w:t>
            </w:r>
          </w:p>
        </w:tc>
        <w:tc>
          <w:tcPr>
            <w:tcW w:w="1965" w:type="dxa"/>
            <w:tcBorders>
              <w:left w:val="single" w:sz="1" w:space="0" w:color="000000"/>
              <w:bottom w:val="single" w:sz="1" w:space="0" w:color="000000"/>
            </w:tcBorders>
            <w:shd w:val="clear" w:color="auto" w:fill="auto"/>
          </w:tcPr>
          <w:p w:rsidR="00C06751" w:rsidRDefault="00C06751" w:rsidP="00214B8A">
            <w:pPr>
              <w:pStyle w:val="a5"/>
              <w:snapToGrid w:val="0"/>
              <w:jc w:val="both"/>
              <w:rPr>
                <w:rFonts w:ascii="Arial" w:hAnsi="Arial"/>
                <w:color w:val="000000"/>
                <w:sz w:val="20"/>
              </w:rPr>
            </w:pPr>
            <w:r>
              <w:rPr>
                <w:rFonts w:ascii="Arial" w:hAnsi="Arial"/>
                <w:color w:val="000000"/>
                <w:sz w:val="20"/>
              </w:rPr>
              <w:t>Расширение и углубление знаний</w:t>
            </w:r>
          </w:p>
        </w:tc>
        <w:tc>
          <w:tcPr>
            <w:tcW w:w="5103" w:type="dxa"/>
            <w:tcBorders>
              <w:left w:val="single" w:sz="1" w:space="0" w:color="000000"/>
              <w:bottom w:val="single" w:sz="1" w:space="0" w:color="000000"/>
            </w:tcBorders>
            <w:shd w:val="clear" w:color="auto" w:fill="auto"/>
          </w:tcPr>
          <w:p w:rsidR="00C06751" w:rsidRDefault="00C06751" w:rsidP="00214B8A">
            <w:pPr>
              <w:pStyle w:val="a5"/>
              <w:snapToGrid w:val="0"/>
              <w:jc w:val="both"/>
              <w:rPr>
                <w:rFonts w:ascii="Arial" w:hAnsi="Arial"/>
                <w:b/>
                <w:i/>
                <w:color w:val="000000"/>
                <w:sz w:val="20"/>
              </w:rPr>
            </w:pPr>
            <w:r>
              <w:rPr>
                <w:rFonts w:ascii="Arial" w:hAnsi="Arial"/>
                <w:b/>
                <w:i/>
                <w:color w:val="000000"/>
                <w:sz w:val="20"/>
              </w:rPr>
              <w:t>Знать:</w:t>
            </w:r>
          </w:p>
          <w:p w:rsidR="00C06751" w:rsidRDefault="00C06751" w:rsidP="00C06751">
            <w:pPr>
              <w:pStyle w:val="a5"/>
              <w:numPr>
                <w:ilvl w:val="0"/>
                <w:numId w:val="9"/>
              </w:numPr>
              <w:tabs>
                <w:tab w:val="left" w:pos="0"/>
              </w:tabs>
              <w:jc w:val="both"/>
              <w:rPr>
                <w:rFonts w:ascii="Arial" w:hAnsi="Arial"/>
                <w:color w:val="000000"/>
                <w:sz w:val="20"/>
              </w:rPr>
            </w:pPr>
            <w:r>
              <w:rPr>
                <w:rFonts w:ascii="Arial" w:hAnsi="Arial"/>
                <w:color w:val="000000"/>
                <w:sz w:val="20"/>
              </w:rPr>
              <w:t>что благодаря музыке появились многие про</w:t>
            </w:r>
            <w:r>
              <w:rPr>
                <w:rFonts w:ascii="Arial" w:hAnsi="Arial"/>
                <w:color w:val="000000"/>
                <w:sz w:val="20"/>
              </w:rPr>
              <w:softHyphen/>
              <w:t>изведения литературы;</w:t>
            </w:r>
          </w:p>
          <w:p w:rsidR="00C06751" w:rsidRDefault="00C06751" w:rsidP="00214B8A">
            <w:pPr>
              <w:pStyle w:val="a5"/>
              <w:jc w:val="both"/>
              <w:rPr>
                <w:rFonts w:ascii="Arial" w:hAnsi="Arial"/>
                <w:color w:val="000000"/>
                <w:sz w:val="20"/>
              </w:rPr>
            </w:pPr>
            <w:r>
              <w:rPr>
                <w:rFonts w:ascii="Arial" w:hAnsi="Arial"/>
                <w:color w:val="000000"/>
                <w:sz w:val="20"/>
              </w:rPr>
              <w:t>основные события из жизни и творчества композиторов</w:t>
            </w:r>
          </w:p>
        </w:tc>
        <w:tc>
          <w:tcPr>
            <w:tcW w:w="4394" w:type="dxa"/>
            <w:tcBorders>
              <w:left w:val="single" w:sz="1" w:space="0" w:color="000000"/>
              <w:bottom w:val="single" w:sz="1" w:space="0" w:color="000000"/>
            </w:tcBorders>
            <w:shd w:val="clear" w:color="auto" w:fill="auto"/>
          </w:tcPr>
          <w:p w:rsidR="00C06751" w:rsidRDefault="00C06751" w:rsidP="00C06751">
            <w:pPr>
              <w:pStyle w:val="a5"/>
              <w:numPr>
                <w:ilvl w:val="0"/>
                <w:numId w:val="10"/>
              </w:numPr>
              <w:tabs>
                <w:tab w:val="left" w:pos="0"/>
              </w:tabs>
              <w:snapToGrid w:val="0"/>
              <w:rPr>
                <w:rFonts w:ascii="Arial" w:hAnsi="Arial"/>
                <w:color w:val="000000"/>
                <w:sz w:val="22"/>
              </w:rPr>
            </w:pPr>
            <w:r>
              <w:rPr>
                <w:rFonts w:ascii="Arial" w:hAnsi="Arial"/>
                <w:color w:val="000000"/>
                <w:sz w:val="20"/>
              </w:rPr>
              <w:t>Находить и выделять необходимую информацию, умение находить главные идеи в текстовом материале</w:t>
            </w:r>
            <w:r>
              <w:rPr>
                <w:rFonts w:ascii="Arial" w:hAnsi="Arial"/>
                <w:color w:val="000000"/>
                <w:sz w:val="22"/>
              </w:rPr>
              <w:t>.</w:t>
            </w:r>
          </w:p>
        </w:tc>
        <w:tc>
          <w:tcPr>
            <w:tcW w:w="992" w:type="dxa"/>
            <w:tcBorders>
              <w:left w:val="single" w:sz="1" w:space="0" w:color="000000"/>
              <w:bottom w:val="single" w:sz="1" w:space="0" w:color="000000"/>
            </w:tcBorders>
            <w:shd w:val="clear" w:color="auto" w:fill="auto"/>
          </w:tcPr>
          <w:p w:rsidR="00C06751" w:rsidRPr="00280777" w:rsidRDefault="00C06751" w:rsidP="00214B8A">
            <w:pPr>
              <w:pStyle w:val="a5"/>
              <w:snapToGrid w:val="0"/>
              <w:rPr>
                <w:sz w:val="22"/>
                <w:szCs w:val="22"/>
              </w:rPr>
            </w:pPr>
            <w:r w:rsidRPr="00280777">
              <w:rPr>
                <w:sz w:val="22"/>
                <w:szCs w:val="22"/>
              </w:rPr>
              <w:t>25.11</w:t>
            </w:r>
          </w:p>
          <w:p w:rsidR="00C06751" w:rsidRPr="00280777" w:rsidRDefault="00C06751" w:rsidP="00214B8A">
            <w:pPr>
              <w:pStyle w:val="a5"/>
              <w:snapToGrid w:val="0"/>
              <w:rPr>
                <w:sz w:val="22"/>
                <w:szCs w:val="22"/>
              </w:rPr>
            </w:pPr>
            <w:r w:rsidRPr="00280777">
              <w:rPr>
                <w:sz w:val="22"/>
                <w:szCs w:val="22"/>
              </w:rPr>
              <w:t>02.12</w:t>
            </w:r>
          </w:p>
          <w:p w:rsidR="00C06751" w:rsidRPr="00280777" w:rsidRDefault="00C06751" w:rsidP="00214B8A">
            <w:pPr>
              <w:pStyle w:val="a5"/>
              <w:snapToGrid w:val="0"/>
              <w:rPr>
                <w:sz w:val="22"/>
                <w:szCs w:val="22"/>
              </w:rPr>
            </w:pPr>
            <w:r w:rsidRPr="00280777">
              <w:rPr>
                <w:sz w:val="22"/>
                <w:szCs w:val="22"/>
              </w:rPr>
              <w:t>09.12</w:t>
            </w:r>
          </w:p>
        </w:tc>
        <w:tc>
          <w:tcPr>
            <w:tcW w:w="992" w:type="dxa"/>
            <w:tcBorders>
              <w:left w:val="single" w:sz="1" w:space="0" w:color="000000"/>
              <w:bottom w:val="single" w:sz="1" w:space="0" w:color="000000"/>
              <w:right w:val="single" w:sz="1" w:space="0" w:color="000000"/>
            </w:tcBorders>
            <w:shd w:val="clear" w:color="auto" w:fill="auto"/>
          </w:tcPr>
          <w:p w:rsidR="00C06751" w:rsidRDefault="00C06751" w:rsidP="00214B8A">
            <w:pPr>
              <w:pStyle w:val="a5"/>
              <w:snapToGrid w:val="0"/>
              <w:rPr>
                <w:sz w:val="20"/>
                <w:szCs w:val="20"/>
              </w:rPr>
            </w:pPr>
          </w:p>
        </w:tc>
      </w:tr>
      <w:tr w:rsidR="00C06751" w:rsidTr="00214B8A">
        <w:tc>
          <w:tcPr>
            <w:tcW w:w="49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14</w:t>
            </w:r>
          </w:p>
        </w:tc>
        <w:tc>
          <w:tcPr>
            <w:tcW w:w="127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Первое путеше</w:t>
            </w:r>
            <w:r>
              <w:rPr>
                <w:rFonts w:ascii="Arial" w:hAnsi="Arial"/>
                <w:color w:val="000000"/>
                <w:sz w:val="20"/>
              </w:rPr>
              <w:softHyphen/>
              <w:t>ствие в музы</w:t>
            </w:r>
            <w:r>
              <w:rPr>
                <w:rFonts w:ascii="Arial" w:hAnsi="Arial"/>
                <w:color w:val="000000"/>
                <w:sz w:val="20"/>
              </w:rPr>
              <w:softHyphen/>
              <w:t>кальный театр. Опера</w:t>
            </w:r>
          </w:p>
        </w:tc>
        <w:tc>
          <w:tcPr>
            <w:tcW w:w="660"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1</w:t>
            </w:r>
          </w:p>
        </w:tc>
        <w:tc>
          <w:tcPr>
            <w:tcW w:w="196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Расширение и углубление знаний</w:t>
            </w:r>
          </w:p>
        </w:tc>
        <w:tc>
          <w:tcPr>
            <w:tcW w:w="5103"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b/>
                <w:i/>
                <w:color w:val="000000"/>
                <w:sz w:val="20"/>
              </w:rPr>
            </w:pPr>
            <w:r>
              <w:rPr>
                <w:rFonts w:ascii="Arial" w:hAnsi="Arial"/>
                <w:b/>
                <w:i/>
                <w:color w:val="000000"/>
                <w:sz w:val="20"/>
              </w:rPr>
              <w:t>Знать:</w:t>
            </w:r>
          </w:p>
          <w:p w:rsidR="00C06751" w:rsidRDefault="00C06751" w:rsidP="00C06751">
            <w:pPr>
              <w:pStyle w:val="a5"/>
              <w:numPr>
                <w:ilvl w:val="0"/>
                <w:numId w:val="11"/>
              </w:numPr>
              <w:tabs>
                <w:tab w:val="left" w:pos="0"/>
              </w:tabs>
              <w:rPr>
                <w:rFonts w:ascii="Arial" w:hAnsi="Arial"/>
                <w:color w:val="000000"/>
                <w:sz w:val="20"/>
              </w:rPr>
            </w:pPr>
            <w:r>
              <w:rPr>
                <w:rFonts w:ascii="Arial" w:hAnsi="Arial"/>
                <w:color w:val="000000"/>
                <w:sz w:val="20"/>
              </w:rPr>
              <w:t>историю развития оперного искусства;</w:t>
            </w:r>
          </w:p>
          <w:p w:rsidR="00C06751" w:rsidRDefault="00C06751" w:rsidP="00214B8A">
            <w:pPr>
              <w:pStyle w:val="a5"/>
              <w:rPr>
                <w:rFonts w:ascii="Arial" w:hAnsi="Arial"/>
                <w:color w:val="000000"/>
                <w:sz w:val="20"/>
              </w:rPr>
            </w:pPr>
            <w:r>
              <w:rPr>
                <w:rFonts w:ascii="Arial" w:hAnsi="Arial"/>
                <w:color w:val="000000"/>
                <w:sz w:val="20"/>
              </w:rPr>
              <w:t>понятия:</w:t>
            </w:r>
            <w:r>
              <w:rPr>
                <w:rFonts w:ascii="Arial" w:hAnsi="Arial"/>
                <w:color w:val="000000"/>
                <w:sz w:val="22"/>
              </w:rPr>
              <w:t> </w:t>
            </w:r>
            <w:r>
              <w:rPr>
                <w:rFonts w:ascii="Arial" w:hAnsi="Arial"/>
                <w:i/>
                <w:color w:val="000000"/>
                <w:sz w:val="20"/>
              </w:rPr>
              <w:t>опера, либ</w:t>
            </w:r>
            <w:r>
              <w:rPr>
                <w:rFonts w:ascii="Arial" w:hAnsi="Arial"/>
                <w:i/>
                <w:color w:val="000000"/>
                <w:sz w:val="20"/>
              </w:rPr>
              <w:softHyphen/>
              <w:t>ретто, увертюра, речи</w:t>
            </w:r>
            <w:r>
              <w:rPr>
                <w:rFonts w:ascii="Arial" w:hAnsi="Arial"/>
                <w:i/>
                <w:color w:val="000000"/>
                <w:sz w:val="20"/>
              </w:rPr>
              <w:softHyphen/>
              <w:t>татив, хор, ансамбль, сцена из оперы. </w:t>
            </w:r>
            <w:r>
              <w:rPr>
                <w:rFonts w:ascii="Arial" w:hAnsi="Arial"/>
                <w:b/>
                <w:i/>
                <w:color w:val="000000"/>
                <w:sz w:val="20"/>
              </w:rPr>
              <w:t xml:space="preserve">Уметь </w:t>
            </w:r>
            <w:r>
              <w:rPr>
                <w:rFonts w:ascii="Arial" w:hAnsi="Arial"/>
                <w:color w:val="000000"/>
                <w:sz w:val="20"/>
              </w:rPr>
              <w:t>приводить при</w:t>
            </w:r>
            <w:r>
              <w:rPr>
                <w:rFonts w:ascii="Arial" w:hAnsi="Arial"/>
                <w:color w:val="000000"/>
                <w:sz w:val="20"/>
              </w:rPr>
              <w:softHyphen/>
              <w:t>меры к понятиям</w:t>
            </w:r>
          </w:p>
        </w:tc>
        <w:tc>
          <w:tcPr>
            <w:tcW w:w="4394" w:type="dxa"/>
            <w:tcBorders>
              <w:left w:val="single" w:sz="1" w:space="0" w:color="000000"/>
              <w:bottom w:val="single" w:sz="1" w:space="0" w:color="000000"/>
            </w:tcBorders>
            <w:shd w:val="clear" w:color="auto" w:fill="auto"/>
          </w:tcPr>
          <w:p w:rsidR="00C06751" w:rsidRDefault="00C06751" w:rsidP="00C06751">
            <w:pPr>
              <w:pStyle w:val="a5"/>
              <w:numPr>
                <w:ilvl w:val="0"/>
                <w:numId w:val="12"/>
              </w:numPr>
              <w:tabs>
                <w:tab w:val="left" w:pos="0"/>
              </w:tabs>
              <w:snapToGrid w:val="0"/>
              <w:rPr>
                <w:rFonts w:ascii="Arial" w:hAnsi="Arial"/>
                <w:color w:val="000000"/>
                <w:sz w:val="20"/>
              </w:rPr>
            </w:pPr>
            <w:r>
              <w:rPr>
                <w:rFonts w:ascii="Arial" w:hAnsi="Arial"/>
                <w:color w:val="000000"/>
                <w:sz w:val="20"/>
              </w:rPr>
              <w:t>Находить ассоциативные связи между художественными образами музыки и других видов искусства</w:t>
            </w:r>
          </w:p>
        </w:tc>
        <w:tc>
          <w:tcPr>
            <w:tcW w:w="992" w:type="dxa"/>
            <w:tcBorders>
              <w:left w:val="single" w:sz="1" w:space="0" w:color="000000"/>
              <w:bottom w:val="single" w:sz="1" w:space="0" w:color="000000"/>
            </w:tcBorders>
            <w:shd w:val="clear" w:color="auto" w:fill="auto"/>
          </w:tcPr>
          <w:p w:rsidR="00C06751" w:rsidRPr="00280777" w:rsidRDefault="00C06751" w:rsidP="00214B8A">
            <w:pPr>
              <w:pStyle w:val="a5"/>
              <w:snapToGrid w:val="0"/>
              <w:rPr>
                <w:sz w:val="22"/>
                <w:szCs w:val="22"/>
              </w:rPr>
            </w:pPr>
            <w:r w:rsidRPr="00280777">
              <w:rPr>
                <w:sz w:val="22"/>
                <w:szCs w:val="22"/>
              </w:rPr>
              <w:t>16.12</w:t>
            </w:r>
          </w:p>
        </w:tc>
        <w:tc>
          <w:tcPr>
            <w:tcW w:w="992" w:type="dxa"/>
            <w:tcBorders>
              <w:left w:val="single" w:sz="1" w:space="0" w:color="000000"/>
              <w:bottom w:val="single" w:sz="1" w:space="0" w:color="000000"/>
              <w:right w:val="single" w:sz="1" w:space="0" w:color="000000"/>
            </w:tcBorders>
            <w:shd w:val="clear" w:color="auto" w:fill="auto"/>
          </w:tcPr>
          <w:p w:rsidR="00C06751" w:rsidRDefault="00C06751" w:rsidP="00214B8A">
            <w:pPr>
              <w:pStyle w:val="a5"/>
              <w:snapToGrid w:val="0"/>
              <w:rPr>
                <w:sz w:val="20"/>
                <w:szCs w:val="20"/>
              </w:rPr>
            </w:pPr>
          </w:p>
        </w:tc>
      </w:tr>
      <w:tr w:rsidR="00C06751" w:rsidTr="00214B8A">
        <w:tc>
          <w:tcPr>
            <w:tcW w:w="49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15</w:t>
            </w:r>
          </w:p>
        </w:tc>
        <w:tc>
          <w:tcPr>
            <w:tcW w:w="127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Опера-былина Н. А. Римског</w:t>
            </w:r>
            <w:proofErr w:type="gramStart"/>
            <w:r>
              <w:rPr>
                <w:rFonts w:ascii="Arial" w:hAnsi="Arial"/>
                <w:color w:val="000000"/>
                <w:sz w:val="20"/>
              </w:rPr>
              <w:t>о-</w:t>
            </w:r>
            <w:proofErr w:type="gramEnd"/>
            <w:r>
              <w:rPr>
                <w:rFonts w:ascii="Arial" w:hAnsi="Arial"/>
                <w:color w:val="000000"/>
                <w:sz w:val="20"/>
              </w:rPr>
              <w:t xml:space="preserve"> Корсакова «Садко»</w:t>
            </w:r>
          </w:p>
        </w:tc>
        <w:tc>
          <w:tcPr>
            <w:tcW w:w="660"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1</w:t>
            </w:r>
          </w:p>
        </w:tc>
        <w:tc>
          <w:tcPr>
            <w:tcW w:w="196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Расширение и углубление знаний</w:t>
            </w:r>
          </w:p>
        </w:tc>
        <w:tc>
          <w:tcPr>
            <w:tcW w:w="5103"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b/>
                <w:i/>
                <w:color w:val="000000"/>
                <w:sz w:val="20"/>
              </w:rPr>
              <w:t>Знать</w:t>
            </w:r>
            <w:r>
              <w:rPr>
                <w:rFonts w:ascii="Arial" w:hAnsi="Arial"/>
                <w:color w:val="000000"/>
                <w:sz w:val="22"/>
              </w:rPr>
              <w:t> </w:t>
            </w:r>
            <w:r>
              <w:rPr>
                <w:rFonts w:ascii="Arial" w:hAnsi="Arial"/>
                <w:color w:val="000000"/>
                <w:sz w:val="20"/>
              </w:rPr>
              <w:t>сюже</w:t>
            </w:r>
            <w:proofErr w:type="gramStart"/>
            <w:r>
              <w:rPr>
                <w:rFonts w:ascii="Arial" w:hAnsi="Arial"/>
                <w:color w:val="000000"/>
                <w:sz w:val="20"/>
              </w:rPr>
              <w:t>т</w:t>
            </w:r>
            <w:r>
              <w:rPr>
                <w:rFonts w:ascii="Arial" w:hAnsi="Arial"/>
                <w:i/>
                <w:color w:val="000000"/>
                <w:sz w:val="20"/>
              </w:rPr>
              <w:t>(</w:t>
            </w:r>
            <w:proofErr w:type="gramEnd"/>
            <w:r>
              <w:rPr>
                <w:rFonts w:ascii="Arial" w:hAnsi="Arial"/>
                <w:i/>
                <w:color w:val="000000"/>
                <w:sz w:val="20"/>
              </w:rPr>
              <w:t>либрет</w:t>
            </w:r>
            <w:r>
              <w:rPr>
                <w:rFonts w:ascii="Arial" w:hAnsi="Arial"/>
                <w:i/>
                <w:color w:val="000000"/>
                <w:sz w:val="20"/>
              </w:rPr>
              <w:softHyphen/>
              <w:t>то)</w:t>
            </w:r>
            <w:r>
              <w:rPr>
                <w:rFonts w:ascii="Arial" w:hAnsi="Arial"/>
                <w:color w:val="000000"/>
                <w:sz w:val="20"/>
              </w:rPr>
              <w:t>оперы «Садко».</w:t>
            </w:r>
            <w:r>
              <w:rPr>
                <w:rFonts w:ascii="Arial" w:hAnsi="Arial"/>
                <w:b/>
                <w:i/>
                <w:color w:val="000000"/>
                <w:sz w:val="20"/>
              </w:rPr>
              <w:t xml:space="preserve">Уметь </w:t>
            </w:r>
            <w:r>
              <w:rPr>
                <w:rFonts w:ascii="Arial" w:hAnsi="Arial"/>
                <w:color w:val="000000"/>
                <w:sz w:val="20"/>
              </w:rPr>
              <w:t>анализировать составляющие средств музыкальной вырази</w:t>
            </w:r>
            <w:r>
              <w:rPr>
                <w:rFonts w:ascii="Arial" w:hAnsi="Arial"/>
                <w:color w:val="000000"/>
                <w:sz w:val="20"/>
              </w:rPr>
              <w:softHyphen/>
              <w:t>тельности</w:t>
            </w:r>
          </w:p>
        </w:tc>
        <w:tc>
          <w:tcPr>
            <w:tcW w:w="4394"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18"/>
              </w:rPr>
              <w:t>-</w:t>
            </w:r>
            <w:r>
              <w:rPr>
                <w:rFonts w:ascii="Arial" w:hAnsi="Arial"/>
                <w:color w:val="000000"/>
                <w:sz w:val="20"/>
              </w:rPr>
              <w:t xml:space="preserve">Передавать свои музыкальные впечатления в устной и письменной форме. </w:t>
            </w:r>
            <w:proofErr w:type="gramStart"/>
            <w:r>
              <w:rPr>
                <w:rFonts w:ascii="Arial" w:hAnsi="Arial"/>
                <w:color w:val="000000"/>
                <w:sz w:val="20"/>
              </w:rPr>
              <w:t>-Д</w:t>
            </w:r>
            <w:proofErr w:type="gramEnd"/>
            <w:r>
              <w:rPr>
                <w:rFonts w:ascii="Arial" w:hAnsi="Arial"/>
                <w:color w:val="000000"/>
                <w:sz w:val="20"/>
              </w:rPr>
              <w:t>елиться впечатлениями о концертах, спектаклях и т.п. со сверстниками и родителями</w:t>
            </w:r>
          </w:p>
        </w:tc>
        <w:tc>
          <w:tcPr>
            <w:tcW w:w="992" w:type="dxa"/>
            <w:tcBorders>
              <w:left w:val="single" w:sz="1" w:space="0" w:color="000000"/>
              <w:bottom w:val="single" w:sz="1" w:space="0" w:color="000000"/>
            </w:tcBorders>
            <w:shd w:val="clear" w:color="auto" w:fill="auto"/>
          </w:tcPr>
          <w:p w:rsidR="00C06751" w:rsidRPr="00280777" w:rsidRDefault="00C06751" w:rsidP="00214B8A">
            <w:pPr>
              <w:pStyle w:val="a5"/>
              <w:snapToGrid w:val="0"/>
              <w:rPr>
                <w:sz w:val="22"/>
                <w:szCs w:val="22"/>
              </w:rPr>
            </w:pPr>
            <w:r w:rsidRPr="00280777">
              <w:rPr>
                <w:sz w:val="22"/>
                <w:szCs w:val="22"/>
              </w:rPr>
              <w:t>23.12</w:t>
            </w:r>
          </w:p>
        </w:tc>
        <w:tc>
          <w:tcPr>
            <w:tcW w:w="992" w:type="dxa"/>
            <w:tcBorders>
              <w:left w:val="single" w:sz="1" w:space="0" w:color="000000"/>
              <w:bottom w:val="single" w:sz="1" w:space="0" w:color="000000"/>
              <w:right w:val="single" w:sz="1" w:space="0" w:color="000000"/>
            </w:tcBorders>
            <w:shd w:val="clear" w:color="auto" w:fill="auto"/>
          </w:tcPr>
          <w:p w:rsidR="00C06751" w:rsidRDefault="00C06751" w:rsidP="00214B8A">
            <w:pPr>
              <w:pStyle w:val="a5"/>
              <w:snapToGrid w:val="0"/>
              <w:rPr>
                <w:sz w:val="20"/>
                <w:szCs w:val="20"/>
              </w:rPr>
            </w:pPr>
          </w:p>
        </w:tc>
      </w:tr>
      <w:tr w:rsidR="00C06751" w:rsidTr="00214B8A">
        <w:tc>
          <w:tcPr>
            <w:tcW w:w="49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16</w:t>
            </w:r>
          </w:p>
        </w:tc>
        <w:tc>
          <w:tcPr>
            <w:tcW w:w="127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Второе путеше</w:t>
            </w:r>
            <w:r>
              <w:rPr>
                <w:rFonts w:ascii="Arial" w:hAnsi="Arial"/>
                <w:color w:val="000000"/>
                <w:sz w:val="20"/>
              </w:rPr>
              <w:softHyphen/>
              <w:t>ствие в музы</w:t>
            </w:r>
            <w:r>
              <w:rPr>
                <w:rFonts w:ascii="Arial" w:hAnsi="Arial"/>
                <w:color w:val="000000"/>
                <w:sz w:val="20"/>
              </w:rPr>
              <w:softHyphen/>
              <w:t>кальный театр. Балет</w:t>
            </w:r>
          </w:p>
        </w:tc>
        <w:tc>
          <w:tcPr>
            <w:tcW w:w="660"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1</w:t>
            </w:r>
          </w:p>
        </w:tc>
        <w:tc>
          <w:tcPr>
            <w:tcW w:w="196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Расширение и углубление знаний</w:t>
            </w:r>
          </w:p>
        </w:tc>
        <w:tc>
          <w:tcPr>
            <w:tcW w:w="5103"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b/>
                <w:i/>
                <w:color w:val="000000"/>
                <w:sz w:val="20"/>
              </w:rPr>
            </w:pPr>
            <w:r>
              <w:rPr>
                <w:rFonts w:ascii="Arial" w:hAnsi="Arial"/>
                <w:b/>
                <w:i/>
                <w:color w:val="000000"/>
                <w:sz w:val="20"/>
              </w:rPr>
              <w:t>Знать:</w:t>
            </w:r>
          </w:p>
          <w:p w:rsidR="00C06751" w:rsidRDefault="00C06751" w:rsidP="00C06751">
            <w:pPr>
              <w:pStyle w:val="a5"/>
              <w:numPr>
                <w:ilvl w:val="0"/>
                <w:numId w:val="13"/>
              </w:numPr>
              <w:tabs>
                <w:tab w:val="left" w:pos="0"/>
              </w:tabs>
              <w:rPr>
                <w:rFonts w:ascii="Arial" w:hAnsi="Arial"/>
                <w:color w:val="000000"/>
                <w:sz w:val="20"/>
              </w:rPr>
            </w:pPr>
            <w:r>
              <w:rPr>
                <w:rFonts w:ascii="Arial" w:hAnsi="Arial"/>
                <w:color w:val="000000"/>
                <w:sz w:val="20"/>
              </w:rPr>
              <w:t>историю развития ба</w:t>
            </w:r>
            <w:r>
              <w:rPr>
                <w:rFonts w:ascii="Arial" w:hAnsi="Arial"/>
                <w:color w:val="000000"/>
                <w:sz w:val="20"/>
              </w:rPr>
              <w:softHyphen/>
              <w:t>летного искусства;</w:t>
            </w:r>
          </w:p>
          <w:p w:rsidR="00C06751" w:rsidRDefault="00C06751" w:rsidP="00214B8A">
            <w:pPr>
              <w:pStyle w:val="a5"/>
              <w:rPr>
                <w:rFonts w:ascii="Arial" w:hAnsi="Arial"/>
                <w:color w:val="000000"/>
                <w:sz w:val="20"/>
              </w:rPr>
            </w:pPr>
            <w:r>
              <w:rPr>
                <w:rFonts w:ascii="Arial" w:hAnsi="Arial"/>
                <w:color w:val="000000"/>
                <w:sz w:val="20"/>
              </w:rPr>
              <w:t>понятия:</w:t>
            </w:r>
            <w:r>
              <w:rPr>
                <w:rFonts w:ascii="Arial" w:hAnsi="Arial"/>
                <w:color w:val="000000"/>
                <w:sz w:val="22"/>
              </w:rPr>
              <w:t> </w:t>
            </w:r>
            <w:r>
              <w:rPr>
                <w:rFonts w:ascii="Arial" w:hAnsi="Arial"/>
                <w:i/>
                <w:color w:val="000000"/>
                <w:sz w:val="20"/>
              </w:rPr>
              <w:t>балет, солис</w:t>
            </w:r>
            <w:proofErr w:type="gramStart"/>
            <w:r>
              <w:rPr>
                <w:rFonts w:ascii="Arial" w:hAnsi="Arial"/>
                <w:i/>
                <w:color w:val="000000"/>
                <w:sz w:val="20"/>
              </w:rPr>
              <w:t>т-</w:t>
            </w:r>
            <w:proofErr w:type="gramEnd"/>
            <w:r>
              <w:rPr>
                <w:rFonts w:ascii="Arial" w:hAnsi="Arial"/>
                <w:i/>
                <w:color w:val="000000"/>
                <w:sz w:val="20"/>
              </w:rPr>
              <w:t xml:space="preserve"> танцор, кордебалет. </w:t>
            </w:r>
            <w:r>
              <w:rPr>
                <w:rFonts w:ascii="Arial" w:hAnsi="Arial"/>
                <w:b/>
                <w:i/>
                <w:color w:val="000000"/>
                <w:sz w:val="20"/>
              </w:rPr>
              <w:t xml:space="preserve">Уметь </w:t>
            </w:r>
            <w:r>
              <w:rPr>
                <w:rFonts w:ascii="Arial" w:hAnsi="Arial"/>
                <w:color w:val="000000"/>
                <w:sz w:val="20"/>
              </w:rPr>
              <w:t>анализировать составляющие средства музыкальной вырази</w:t>
            </w:r>
            <w:r>
              <w:rPr>
                <w:rFonts w:ascii="Arial" w:hAnsi="Arial"/>
                <w:color w:val="000000"/>
                <w:sz w:val="20"/>
              </w:rPr>
              <w:softHyphen/>
              <w:t>тельности</w:t>
            </w:r>
          </w:p>
        </w:tc>
        <w:tc>
          <w:tcPr>
            <w:tcW w:w="4394" w:type="dxa"/>
            <w:tcBorders>
              <w:left w:val="single" w:sz="1" w:space="0" w:color="000000"/>
              <w:bottom w:val="single" w:sz="1" w:space="0" w:color="000000"/>
            </w:tcBorders>
            <w:shd w:val="clear" w:color="auto" w:fill="auto"/>
          </w:tcPr>
          <w:p w:rsidR="00C06751" w:rsidRDefault="00C06751" w:rsidP="00C06751">
            <w:pPr>
              <w:pStyle w:val="a5"/>
              <w:numPr>
                <w:ilvl w:val="0"/>
                <w:numId w:val="14"/>
              </w:numPr>
              <w:tabs>
                <w:tab w:val="left" w:pos="0"/>
              </w:tabs>
              <w:snapToGrid w:val="0"/>
              <w:rPr>
                <w:rFonts w:ascii="Arial" w:hAnsi="Arial"/>
                <w:color w:val="000000"/>
                <w:sz w:val="20"/>
              </w:rPr>
            </w:pPr>
            <w:r>
              <w:rPr>
                <w:rFonts w:ascii="Arial" w:hAnsi="Arial"/>
                <w:color w:val="000000"/>
                <w:sz w:val="20"/>
              </w:rPr>
              <w:t xml:space="preserve">Оценивать собственные действия наряду с явлениями жизни и </w:t>
            </w:r>
            <w:proofErr w:type="spellStart"/>
            <w:r>
              <w:rPr>
                <w:rFonts w:ascii="Arial" w:hAnsi="Arial"/>
                <w:color w:val="000000"/>
                <w:sz w:val="20"/>
              </w:rPr>
              <w:t>искусстваАнализировать</w:t>
            </w:r>
            <w:proofErr w:type="spellEnd"/>
            <w:r>
              <w:rPr>
                <w:rFonts w:ascii="Arial" w:hAnsi="Arial"/>
                <w:color w:val="000000"/>
                <w:sz w:val="20"/>
              </w:rPr>
              <w:t> собственную работу: находить ошибки, устанавливать их причины</w:t>
            </w:r>
          </w:p>
        </w:tc>
        <w:tc>
          <w:tcPr>
            <w:tcW w:w="992" w:type="dxa"/>
            <w:tcBorders>
              <w:left w:val="single" w:sz="1" w:space="0" w:color="000000"/>
              <w:bottom w:val="single" w:sz="1" w:space="0" w:color="000000"/>
            </w:tcBorders>
            <w:shd w:val="clear" w:color="auto" w:fill="auto"/>
          </w:tcPr>
          <w:p w:rsidR="00C06751" w:rsidRPr="00280777" w:rsidRDefault="00C06751" w:rsidP="00214B8A">
            <w:pPr>
              <w:pStyle w:val="a5"/>
              <w:snapToGrid w:val="0"/>
              <w:rPr>
                <w:sz w:val="22"/>
                <w:szCs w:val="22"/>
              </w:rPr>
            </w:pPr>
            <w:r w:rsidRPr="00280777">
              <w:rPr>
                <w:sz w:val="22"/>
                <w:szCs w:val="22"/>
              </w:rPr>
              <w:t>30.12</w:t>
            </w:r>
          </w:p>
        </w:tc>
        <w:tc>
          <w:tcPr>
            <w:tcW w:w="992" w:type="dxa"/>
            <w:tcBorders>
              <w:left w:val="single" w:sz="1" w:space="0" w:color="000000"/>
              <w:bottom w:val="single" w:sz="1" w:space="0" w:color="000000"/>
              <w:right w:val="single" w:sz="1" w:space="0" w:color="000000"/>
            </w:tcBorders>
            <w:shd w:val="clear" w:color="auto" w:fill="auto"/>
          </w:tcPr>
          <w:p w:rsidR="00C06751" w:rsidRDefault="00C06751" w:rsidP="00214B8A">
            <w:pPr>
              <w:pStyle w:val="a5"/>
              <w:snapToGrid w:val="0"/>
              <w:rPr>
                <w:sz w:val="20"/>
                <w:szCs w:val="20"/>
              </w:rPr>
            </w:pPr>
          </w:p>
        </w:tc>
      </w:tr>
      <w:tr w:rsidR="00C06751" w:rsidTr="00214B8A">
        <w:tc>
          <w:tcPr>
            <w:tcW w:w="49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17</w:t>
            </w:r>
          </w:p>
        </w:tc>
        <w:tc>
          <w:tcPr>
            <w:tcW w:w="127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Музыка в теат</w:t>
            </w:r>
            <w:r>
              <w:rPr>
                <w:rFonts w:ascii="Arial" w:hAnsi="Arial"/>
                <w:color w:val="000000"/>
                <w:sz w:val="20"/>
              </w:rPr>
              <w:softHyphen/>
              <w:t>ре, кино, на те</w:t>
            </w:r>
            <w:r>
              <w:rPr>
                <w:rFonts w:ascii="Arial" w:hAnsi="Arial"/>
                <w:color w:val="000000"/>
                <w:sz w:val="20"/>
              </w:rPr>
              <w:softHyphen/>
              <w:t>левидении</w:t>
            </w:r>
          </w:p>
        </w:tc>
        <w:tc>
          <w:tcPr>
            <w:tcW w:w="660"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1</w:t>
            </w:r>
          </w:p>
        </w:tc>
        <w:tc>
          <w:tcPr>
            <w:tcW w:w="196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Сообщение и усвоение новых знаний</w:t>
            </w:r>
          </w:p>
        </w:tc>
        <w:tc>
          <w:tcPr>
            <w:tcW w:w="5103"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b/>
                <w:i/>
                <w:color w:val="000000"/>
                <w:sz w:val="20"/>
              </w:rPr>
              <w:t>Уметь</w:t>
            </w:r>
            <w:r>
              <w:rPr>
                <w:rFonts w:ascii="Arial" w:hAnsi="Arial"/>
                <w:color w:val="000000"/>
                <w:sz w:val="22"/>
              </w:rPr>
              <w:t> </w:t>
            </w:r>
            <w:r>
              <w:rPr>
                <w:rFonts w:ascii="Arial" w:hAnsi="Arial"/>
                <w:color w:val="000000"/>
                <w:sz w:val="20"/>
              </w:rPr>
              <w:t>определять зна</w:t>
            </w:r>
            <w:r>
              <w:rPr>
                <w:rFonts w:ascii="Arial" w:hAnsi="Arial"/>
                <w:color w:val="000000"/>
                <w:sz w:val="20"/>
              </w:rPr>
              <w:softHyphen/>
              <w:t>чение литературы и му</w:t>
            </w:r>
            <w:r>
              <w:rPr>
                <w:rFonts w:ascii="Arial" w:hAnsi="Arial"/>
                <w:color w:val="000000"/>
                <w:sz w:val="20"/>
              </w:rPr>
              <w:softHyphen/>
              <w:t>зыки в синтетических видах искусства</w:t>
            </w:r>
          </w:p>
        </w:tc>
        <w:tc>
          <w:tcPr>
            <w:tcW w:w="4394" w:type="dxa"/>
            <w:tcBorders>
              <w:left w:val="single" w:sz="1" w:space="0" w:color="000000"/>
              <w:bottom w:val="single" w:sz="1" w:space="0" w:color="000000"/>
            </w:tcBorders>
            <w:shd w:val="clear" w:color="auto" w:fill="auto"/>
          </w:tcPr>
          <w:p w:rsidR="00C06751" w:rsidRDefault="00C06751" w:rsidP="00C06751">
            <w:pPr>
              <w:pStyle w:val="a5"/>
              <w:numPr>
                <w:ilvl w:val="0"/>
                <w:numId w:val="15"/>
              </w:numPr>
              <w:tabs>
                <w:tab w:val="left" w:pos="0"/>
              </w:tabs>
              <w:snapToGrid w:val="0"/>
              <w:rPr>
                <w:rFonts w:ascii="Arial" w:hAnsi="Arial"/>
                <w:color w:val="000000"/>
                <w:sz w:val="20"/>
              </w:rPr>
            </w:pPr>
            <w:r>
              <w:rPr>
                <w:rFonts w:ascii="Arial" w:hAnsi="Arial"/>
                <w:color w:val="000000"/>
                <w:sz w:val="20"/>
              </w:rPr>
              <w:t>Анализировать собственную работу:</w:t>
            </w:r>
            <w:r>
              <w:rPr>
                <w:rFonts w:ascii="Arial" w:hAnsi="Arial"/>
                <w:color w:val="000000"/>
                <w:sz w:val="22"/>
              </w:rPr>
              <w:t> </w:t>
            </w:r>
            <w:r>
              <w:rPr>
                <w:rFonts w:ascii="Arial" w:hAnsi="Arial"/>
                <w:color w:val="000000"/>
                <w:sz w:val="20"/>
              </w:rPr>
              <w:t>находить ошибки, устанавливать их причины</w:t>
            </w:r>
          </w:p>
          <w:p w:rsidR="00C06751" w:rsidRDefault="00C06751" w:rsidP="00214B8A">
            <w:pPr>
              <w:pStyle w:val="a5"/>
              <w:rPr>
                <w:rFonts w:ascii="Arial" w:hAnsi="Arial"/>
                <w:color w:val="000000"/>
                <w:sz w:val="22"/>
              </w:rPr>
            </w:pPr>
          </w:p>
        </w:tc>
        <w:tc>
          <w:tcPr>
            <w:tcW w:w="992" w:type="dxa"/>
            <w:tcBorders>
              <w:left w:val="single" w:sz="1" w:space="0" w:color="000000"/>
              <w:bottom w:val="single" w:sz="1" w:space="0" w:color="000000"/>
            </w:tcBorders>
            <w:shd w:val="clear" w:color="auto" w:fill="auto"/>
          </w:tcPr>
          <w:p w:rsidR="00C06751" w:rsidRPr="00280777" w:rsidRDefault="00C06751" w:rsidP="00214B8A">
            <w:pPr>
              <w:pStyle w:val="a5"/>
              <w:snapToGrid w:val="0"/>
              <w:rPr>
                <w:sz w:val="22"/>
                <w:szCs w:val="22"/>
              </w:rPr>
            </w:pPr>
            <w:r w:rsidRPr="00280777">
              <w:rPr>
                <w:sz w:val="22"/>
                <w:szCs w:val="22"/>
              </w:rPr>
              <w:t>13.01</w:t>
            </w:r>
          </w:p>
        </w:tc>
        <w:tc>
          <w:tcPr>
            <w:tcW w:w="992" w:type="dxa"/>
            <w:tcBorders>
              <w:left w:val="single" w:sz="1" w:space="0" w:color="000000"/>
              <w:bottom w:val="single" w:sz="1" w:space="0" w:color="000000"/>
              <w:right w:val="single" w:sz="1" w:space="0" w:color="000000"/>
            </w:tcBorders>
            <w:shd w:val="clear" w:color="auto" w:fill="auto"/>
          </w:tcPr>
          <w:p w:rsidR="00C06751" w:rsidRDefault="00C06751" w:rsidP="00214B8A">
            <w:pPr>
              <w:pStyle w:val="a5"/>
              <w:snapToGrid w:val="0"/>
              <w:rPr>
                <w:sz w:val="20"/>
                <w:szCs w:val="20"/>
              </w:rPr>
            </w:pPr>
          </w:p>
        </w:tc>
      </w:tr>
      <w:tr w:rsidR="00C06751" w:rsidTr="00214B8A">
        <w:tc>
          <w:tcPr>
            <w:tcW w:w="49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18</w:t>
            </w:r>
          </w:p>
        </w:tc>
        <w:tc>
          <w:tcPr>
            <w:tcW w:w="127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Третье путеше</w:t>
            </w:r>
            <w:r>
              <w:rPr>
                <w:rFonts w:ascii="Arial" w:hAnsi="Arial"/>
                <w:color w:val="000000"/>
                <w:sz w:val="20"/>
              </w:rPr>
              <w:softHyphen/>
              <w:t>ствие в музы</w:t>
            </w:r>
            <w:r>
              <w:rPr>
                <w:rFonts w:ascii="Arial" w:hAnsi="Arial"/>
                <w:color w:val="000000"/>
                <w:sz w:val="20"/>
              </w:rPr>
              <w:softHyphen/>
              <w:t xml:space="preserve">кальный театр. </w:t>
            </w:r>
            <w:r>
              <w:rPr>
                <w:rFonts w:ascii="Arial" w:hAnsi="Arial"/>
                <w:color w:val="000000"/>
                <w:sz w:val="20"/>
              </w:rPr>
              <w:lastRenderedPageBreak/>
              <w:t>Мюзикл</w:t>
            </w:r>
          </w:p>
        </w:tc>
        <w:tc>
          <w:tcPr>
            <w:tcW w:w="660"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lastRenderedPageBreak/>
              <w:t>1</w:t>
            </w:r>
          </w:p>
        </w:tc>
        <w:tc>
          <w:tcPr>
            <w:tcW w:w="196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Расширение и углубление знаний</w:t>
            </w:r>
          </w:p>
        </w:tc>
        <w:tc>
          <w:tcPr>
            <w:tcW w:w="5103"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b/>
                <w:i/>
                <w:color w:val="000000"/>
                <w:sz w:val="20"/>
              </w:rPr>
            </w:pPr>
            <w:r>
              <w:rPr>
                <w:rFonts w:ascii="Arial" w:hAnsi="Arial"/>
                <w:b/>
                <w:i/>
                <w:color w:val="000000"/>
                <w:sz w:val="20"/>
              </w:rPr>
              <w:t>Знать:</w:t>
            </w:r>
          </w:p>
          <w:p w:rsidR="00C06751" w:rsidRDefault="00C06751" w:rsidP="00C06751">
            <w:pPr>
              <w:pStyle w:val="a5"/>
              <w:numPr>
                <w:ilvl w:val="0"/>
                <w:numId w:val="16"/>
              </w:numPr>
              <w:tabs>
                <w:tab w:val="left" w:pos="0"/>
              </w:tabs>
              <w:rPr>
                <w:rFonts w:ascii="Arial" w:hAnsi="Arial"/>
                <w:color w:val="000000"/>
                <w:sz w:val="20"/>
              </w:rPr>
            </w:pPr>
            <w:r>
              <w:rPr>
                <w:rFonts w:ascii="Arial" w:hAnsi="Arial"/>
                <w:color w:val="000000"/>
                <w:sz w:val="20"/>
              </w:rPr>
              <w:t>историю возникнове</w:t>
            </w:r>
            <w:r>
              <w:rPr>
                <w:rFonts w:ascii="Arial" w:hAnsi="Arial"/>
                <w:color w:val="000000"/>
                <w:sz w:val="20"/>
              </w:rPr>
              <w:softHyphen/>
              <w:t>ния мюзикла;</w:t>
            </w:r>
          </w:p>
          <w:p w:rsidR="00C06751" w:rsidRDefault="00C06751" w:rsidP="00C06751">
            <w:pPr>
              <w:pStyle w:val="a5"/>
              <w:numPr>
                <w:ilvl w:val="0"/>
                <w:numId w:val="16"/>
              </w:numPr>
              <w:tabs>
                <w:tab w:val="left" w:pos="0"/>
              </w:tabs>
              <w:rPr>
                <w:rFonts w:ascii="Arial" w:hAnsi="Arial"/>
                <w:color w:val="000000"/>
                <w:sz w:val="20"/>
              </w:rPr>
            </w:pPr>
            <w:r>
              <w:rPr>
                <w:rFonts w:ascii="Arial" w:hAnsi="Arial"/>
                <w:color w:val="000000"/>
                <w:sz w:val="20"/>
              </w:rPr>
              <w:t>чем мюзикл отличает</w:t>
            </w:r>
            <w:r>
              <w:rPr>
                <w:rFonts w:ascii="Arial" w:hAnsi="Arial"/>
                <w:color w:val="000000"/>
                <w:sz w:val="20"/>
              </w:rPr>
              <w:softHyphen/>
              <w:t>ся от оперы.</w:t>
            </w:r>
          </w:p>
          <w:p w:rsidR="00C06751" w:rsidRDefault="00C06751" w:rsidP="00214B8A">
            <w:pPr>
              <w:pStyle w:val="a5"/>
              <w:rPr>
                <w:rFonts w:ascii="Arial" w:hAnsi="Arial"/>
                <w:color w:val="000000"/>
                <w:sz w:val="20"/>
              </w:rPr>
            </w:pPr>
            <w:r>
              <w:rPr>
                <w:rFonts w:ascii="Arial" w:hAnsi="Arial"/>
                <w:b/>
                <w:i/>
                <w:color w:val="000000"/>
                <w:sz w:val="20"/>
              </w:rPr>
              <w:t>Уметь</w:t>
            </w:r>
            <w:r>
              <w:rPr>
                <w:rFonts w:ascii="Arial" w:hAnsi="Arial"/>
                <w:color w:val="000000"/>
                <w:sz w:val="22"/>
              </w:rPr>
              <w:t> </w:t>
            </w:r>
            <w:r>
              <w:rPr>
                <w:rFonts w:ascii="Arial" w:hAnsi="Arial"/>
                <w:color w:val="000000"/>
                <w:sz w:val="20"/>
              </w:rPr>
              <w:t>называть наибо</w:t>
            </w:r>
            <w:r>
              <w:rPr>
                <w:rFonts w:ascii="Arial" w:hAnsi="Arial"/>
                <w:color w:val="000000"/>
                <w:sz w:val="20"/>
              </w:rPr>
              <w:softHyphen/>
              <w:t>лее известные мюзиклы и их композиторов</w:t>
            </w:r>
          </w:p>
        </w:tc>
        <w:tc>
          <w:tcPr>
            <w:tcW w:w="4394" w:type="dxa"/>
            <w:tcBorders>
              <w:left w:val="single" w:sz="1" w:space="0" w:color="000000"/>
              <w:bottom w:val="single" w:sz="1" w:space="0" w:color="000000"/>
            </w:tcBorders>
            <w:shd w:val="clear" w:color="auto" w:fill="auto"/>
          </w:tcPr>
          <w:p w:rsidR="00C06751" w:rsidRDefault="00C06751" w:rsidP="00C06751">
            <w:pPr>
              <w:pStyle w:val="a5"/>
              <w:numPr>
                <w:ilvl w:val="0"/>
                <w:numId w:val="17"/>
              </w:numPr>
              <w:tabs>
                <w:tab w:val="left" w:pos="0"/>
              </w:tabs>
              <w:snapToGrid w:val="0"/>
              <w:rPr>
                <w:rFonts w:ascii="Arial" w:hAnsi="Arial"/>
                <w:color w:val="000000"/>
                <w:sz w:val="20"/>
              </w:rPr>
            </w:pPr>
            <w:r>
              <w:rPr>
                <w:rFonts w:ascii="Arial" w:hAnsi="Arial"/>
                <w:color w:val="000000"/>
                <w:sz w:val="20"/>
              </w:rPr>
              <w:t xml:space="preserve">- Делиться впечатлениями о концертах, спектаклях и т.п. со сверстниками и </w:t>
            </w:r>
            <w:proofErr w:type="spellStart"/>
            <w:r>
              <w:rPr>
                <w:rFonts w:ascii="Arial" w:hAnsi="Arial"/>
                <w:color w:val="000000"/>
                <w:sz w:val="20"/>
              </w:rPr>
              <w:t>родителями</w:t>
            </w:r>
            <w:proofErr w:type="gramStart"/>
            <w:r>
              <w:rPr>
                <w:rFonts w:ascii="Arial" w:hAnsi="Arial"/>
                <w:color w:val="000000"/>
                <w:sz w:val="20"/>
              </w:rPr>
              <w:t>.А</w:t>
            </w:r>
            <w:proofErr w:type="gramEnd"/>
            <w:r>
              <w:rPr>
                <w:rFonts w:ascii="Arial" w:hAnsi="Arial"/>
                <w:color w:val="000000"/>
                <w:sz w:val="20"/>
              </w:rPr>
              <w:t>нализировать</w:t>
            </w:r>
            <w:proofErr w:type="spellEnd"/>
            <w:r>
              <w:rPr>
                <w:rFonts w:ascii="Arial" w:hAnsi="Arial"/>
                <w:color w:val="000000"/>
                <w:sz w:val="20"/>
              </w:rPr>
              <w:t> собственную работу:</w:t>
            </w:r>
            <w:r>
              <w:rPr>
                <w:rFonts w:ascii="Arial" w:hAnsi="Arial"/>
                <w:color w:val="000000"/>
                <w:sz w:val="22"/>
              </w:rPr>
              <w:t> </w:t>
            </w:r>
            <w:r>
              <w:rPr>
                <w:rFonts w:ascii="Arial" w:hAnsi="Arial"/>
                <w:color w:val="000000"/>
                <w:sz w:val="20"/>
              </w:rPr>
              <w:t>находить ошибки, устанавливать их причины</w:t>
            </w:r>
          </w:p>
          <w:p w:rsidR="00C06751" w:rsidRDefault="00C06751" w:rsidP="00214B8A">
            <w:pPr>
              <w:pStyle w:val="a5"/>
              <w:rPr>
                <w:rFonts w:ascii="Arial" w:hAnsi="Arial"/>
                <w:color w:val="000000"/>
                <w:sz w:val="22"/>
              </w:rPr>
            </w:pPr>
          </w:p>
        </w:tc>
        <w:tc>
          <w:tcPr>
            <w:tcW w:w="992" w:type="dxa"/>
            <w:tcBorders>
              <w:left w:val="single" w:sz="1" w:space="0" w:color="000000"/>
              <w:bottom w:val="single" w:sz="1" w:space="0" w:color="000000"/>
            </w:tcBorders>
            <w:shd w:val="clear" w:color="auto" w:fill="auto"/>
          </w:tcPr>
          <w:p w:rsidR="00C06751" w:rsidRPr="00280777" w:rsidRDefault="00C06751" w:rsidP="00214B8A">
            <w:pPr>
              <w:pStyle w:val="a5"/>
              <w:snapToGrid w:val="0"/>
              <w:rPr>
                <w:sz w:val="22"/>
                <w:szCs w:val="22"/>
              </w:rPr>
            </w:pPr>
            <w:r w:rsidRPr="00280777">
              <w:rPr>
                <w:sz w:val="22"/>
                <w:szCs w:val="22"/>
              </w:rPr>
              <w:t>20.01</w:t>
            </w:r>
          </w:p>
        </w:tc>
        <w:tc>
          <w:tcPr>
            <w:tcW w:w="992" w:type="dxa"/>
            <w:tcBorders>
              <w:left w:val="single" w:sz="1" w:space="0" w:color="000000"/>
              <w:bottom w:val="single" w:sz="1" w:space="0" w:color="000000"/>
              <w:right w:val="single" w:sz="1" w:space="0" w:color="000000"/>
            </w:tcBorders>
            <w:shd w:val="clear" w:color="auto" w:fill="auto"/>
          </w:tcPr>
          <w:p w:rsidR="00C06751" w:rsidRDefault="00C06751" w:rsidP="00214B8A">
            <w:pPr>
              <w:pStyle w:val="a5"/>
              <w:snapToGrid w:val="0"/>
              <w:rPr>
                <w:sz w:val="20"/>
                <w:szCs w:val="20"/>
              </w:rPr>
            </w:pPr>
          </w:p>
        </w:tc>
      </w:tr>
      <w:tr w:rsidR="00C06751" w:rsidTr="00214B8A">
        <w:tc>
          <w:tcPr>
            <w:tcW w:w="49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lastRenderedPageBreak/>
              <w:t>19</w:t>
            </w:r>
          </w:p>
        </w:tc>
        <w:tc>
          <w:tcPr>
            <w:tcW w:w="127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Что роднит му</w:t>
            </w:r>
            <w:r>
              <w:rPr>
                <w:rFonts w:ascii="Arial" w:hAnsi="Arial"/>
                <w:color w:val="000000"/>
                <w:sz w:val="20"/>
              </w:rPr>
              <w:softHyphen/>
              <w:t>зыку с изобра</w:t>
            </w:r>
            <w:r>
              <w:rPr>
                <w:rFonts w:ascii="Arial" w:hAnsi="Arial"/>
                <w:color w:val="000000"/>
                <w:sz w:val="20"/>
              </w:rPr>
              <w:softHyphen/>
              <w:t>зительным ис</w:t>
            </w:r>
            <w:r>
              <w:rPr>
                <w:rFonts w:ascii="Arial" w:hAnsi="Arial"/>
                <w:color w:val="000000"/>
                <w:sz w:val="20"/>
              </w:rPr>
              <w:softHyphen/>
              <w:t>кусством?</w:t>
            </w:r>
          </w:p>
        </w:tc>
        <w:tc>
          <w:tcPr>
            <w:tcW w:w="660"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1</w:t>
            </w:r>
          </w:p>
        </w:tc>
        <w:tc>
          <w:tcPr>
            <w:tcW w:w="196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Вводный. Сообщение и усвоение новых знаний</w:t>
            </w:r>
          </w:p>
        </w:tc>
        <w:tc>
          <w:tcPr>
            <w:tcW w:w="5103"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b/>
                <w:i/>
                <w:color w:val="000000"/>
                <w:sz w:val="20"/>
              </w:rPr>
              <w:t>Знать,</w:t>
            </w:r>
            <w:r>
              <w:rPr>
                <w:rFonts w:ascii="Arial" w:hAnsi="Arial"/>
                <w:color w:val="000000"/>
                <w:sz w:val="22"/>
              </w:rPr>
              <w:t> </w:t>
            </w:r>
            <w:r>
              <w:rPr>
                <w:rFonts w:ascii="Arial" w:hAnsi="Arial"/>
                <w:color w:val="000000"/>
                <w:sz w:val="20"/>
              </w:rPr>
              <w:t>что роднит му</w:t>
            </w:r>
            <w:r>
              <w:rPr>
                <w:rFonts w:ascii="Arial" w:hAnsi="Arial"/>
                <w:color w:val="000000"/>
                <w:sz w:val="20"/>
              </w:rPr>
              <w:softHyphen/>
              <w:t>зыку и изобразительное искусство.</w:t>
            </w:r>
          </w:p>
          <w:p w:rsidR="00C06751" w:rsidRDefault="00C06751" w:rsidP="00214B8A">
            <w:pPr>
              <w:pStyle w:val="a5"/>
              <w:rPr>
                <w:rFonts w:ascii="Arial" w:hAnsi="Arial"/>
                <w:color w:val="000000"/>
                <w:sz w:val="20"/>
              </w:rPr>
            </w:pPr>
            <w:r>
              <w:rPr>
                <w:rFonts w:ascii="Arial" w:hAnsi="Arial"/>
                <w:b/>
                <w:i/>
                <w:color w:val="000000"/>
                <w:sz w:val="20"/>
              </w:rPr>
              <w:t>Уметь</w:t>
            </w:r>
            <w:r>
              <w:rPr>
                <w:rFonts w:ascii="Arial" w:hAnsi="Arial"/>
                <w:color w:val="000000"/>
                <w:sz w:val="22"/>
              </w:rPr>
              <w:t> </w:t>
            </w:r>
            <w:r>
              <w:rPr>
                <w:rFonts w:ascii="Arial" w:hAnsi="Arial"/>
                <w:color w:val="000000"/>
                <w:sz w:val="20"/>
              </w:rPr>
              <w:t>выявлять связи и общие черты в сред</w:t>
            </w:r>
            <w:r>
              <w:rPr>
                <w:rFonts w:ascii="Arial" w:hAnsi="Arial"/>
                <w:color w:val="000000"/>
                <w:sz w:val="20"/>
              </w:rPr>
              <w:softHyphen/>
              <w:t>ствах выразительности музыки и изобразитель</w:t>
            </w:r>
            <w:r>
              <w:rPr>
                <w:rFonts w:ascii="Arial" w:hAnsi="Arial"/>
                <w:color w:val="000000"/>
                <w:sz w:val="20"/>
              </w:rPr>
              <w:softHyphen/>
              <w:t>ного искусства</w:t>
            </w:r>
          </w:p>
        </w:tc>
        <w:tc>
          <w:tcPr>
            <w:tcW w:w="4394"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 xml:space="preserve">Умение применять полученные знания о музыке как виде искусства для решения разнообразных художественно-творческих </w:t>
            </w:r>
            <w:proofErr w:type="spellStart"/>
            <w:r>
              <w:rPr>
                <w:rFonts w:ascii="Arial" w:hAnsi="Arial"/>
                <w:color w:val="000000"/>
                <w:sz w:val="20"/>
              </w:rPr>
              <w:t>задач</w:t>
            </w:r>
            <w:proofErr w:type="gramStart"/>
            <w:r>
              <w:rPr>
                <w:rFonts w:ascii="Arial" w:hAnsi="Arial"/>
                <w:color w:val="000000"/>
                <w:sz w:val="20"/>
              </w:rPr>
              <w:t>.-</w:t>
            </w:r>
            <w:proofErr w:type="gramEnd"/>
            <w:r>
              <w:rPr>
                <w:rFonts w:ascii="Arial" w:hAnsi="Arial"/>
                <w:color w:val="000000"/>
                <w:sz w:val="20"/>
              </w:rPr>
              <w:t>Анализировать,находить</w:t>
            </w:r>
            <w:proofErr w:type="spellEnd"/>
            <w:r>
              <w:rPr>
                <w:rFonts w:ascii="Arial" w:hAnsi="Arial"/>
                <w:color w:val="000000"/>
                <w:sz w:val="20"/>
              </w:rPr>
              <w:t xml:space="preserve"> ассоциации между произведениями разных видов искусства</w:t>
            </w:r>
          </w:p>
        </w:tc>
        <w:tc>
          <w:tcPr>
            <w:tcW w:w="992" w:type="dxa"/>
            <w:tcBorders>
              <w:left w:val="single" w:sz="1" w:space="0" w:color="000000"/>
              <w:bottom w:val="single" w:sz="1" w:space="0" w:color="000000"/>
            </w:tcBorders>
            <w:shd w:val="clear" w:color="auto" w:fill="auto"/>
          </w:tcPr>
          <w:p w:rsidR="00C06751" w:rsidRPr="00280777" w:rsidRDefault="00C06751" w:rsidP="00214B8A">
            <w:pPr>
              <w:pStyle w:val="a5"/>
              <w:snapToGrid w:val="0"/>
              <w:rPr>
                <w:rFonts w:ascii="Arial" w:hAnsi="Arial"/>
                <w:color w:val="000000"/>
                <w:sz w:val="22"/>
                <w:szCs w:val="22"/>
              </w:rPr>
            </w:pPr>
            <w:r w:rsidRPr="00280777">
              <w:rPr>
                <w:rFonts w:ascii="Arial" w:hAnsi="Arial"/>
                <w:color w:val="000000"/>
                <w:sz w:val="22"/>
                <w:szCs w:val="22"/>
              </w:rPr>
              <w:t>27.01</w:t>
            </w:r>
          </w:p>
        </w:tc>
        <w:tc>
          <w:tcPr>
            <w:tcW w:w="992" w:type="dxa"/>
            <w:tcBorders>
              <w:left w:val="single" w:sz="1" w:space="0" w:color="000000"/>
              <w:bottom w:val="single" w:sz="1" w:space="0" w:color="000000"/>
              <w:right w:val="single" w:sz="1" w:space="0" w:color="000000"/>
            </w:tcBorders>
            <w:shd w:val="clear" w:color="auto" w:fill="auto"/>
          </w:tcPr>
          <w:p w:rsidR="00C06751" w:rsidRDefault="00C06751" w:rsidP="00214B8A">
            <w:pPr>
              <w:pStyle w:val="a5"/>
              <w:snapToGrid w:val="0"/>
              <w:rPr>
                <w:sz w:val="20"/>
                <w:szCs w:val="20"/>
              </w:rPr>
            </w:pPr>
          </w:p>
        </w:tc>
      </w:tr>
      <w:tr w:rsidR="00C06751" w:rsidTr="00214B8A">
        <w:tc>
          <w:tcPr>
            <w:tcW w:w="49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20</w:t>
            </w:r>
          </w:p>
        </w:tc>
        <w:tc>
          <w:tcPr>
            <w:tcW w:w="127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w:t>
            </w:r>
            <w:proofErr w:type="gramStart"/>
            <w:r>
              <w:rPr>
                <w:rFonts w:ascii="Arial" w:hAnsi="Arial"/>
                <w:color w:val="000000"/>
                <w:sz w:val="20"/>
              </w:rPr>
              <w:t>Небесное</w:t>
            </w:r>
            <w:proofErr w:type="gramEnd"/>
            <w:r>
              <w:rPr>
                <w:rFonts w:ascii="Arial" w:hAnsi="Arial"/>
                <w:color w:val="000000"/>
                <w:sz w:val="20"/>
              </w:rPr>
              <w:t xml:space="preserve"> и земное» в звуках и красках</w:t>
            </w:r>
          </w:p>
        </w:tc>
        <w:tc>
          <w:tcPr>
            <w:tcW w:w="660"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1</w:t>
            </w:r>
          </w:p>
        </w:tc>
        <w:tc>
          <w:tcPr>
            <w:tcW w:w="196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Расширение и углубление знаний</w:t>
            </w:r>
          </w:p>
        </w:tc>
        <w:tc>
          <w:tcPr>
            <w:tcW w:w="5103"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b/>
                <w:i/>
                <w:color w:val="000000"/>
                <w:sz w:val="20"/>
              </w:rPr>
              <w:t>Знать,</w:t>
            </w:r>
            <w:r>
              <w:rPr>
                <w:rFonts w:ascii="Arial" w:hAnsi="Arial"/>
                <w:color w:val="000000"/>
                <w:sz w:val="22"/>
              </w:rPr>
              <w:t> </w:t>
            </w:r>
            <w:r>
              <w:rPr>
                <w:rFonts w:ascii="Arial" w:hAnsi="Arial"/>
                <w:color w:val="000000"/>
                <w:sz w:val="20"/>
              </w:rPr>
              <w:t>в чем выражает</w:t>
            </w:r>
            <w:r>
              <w:rPr>
                <w:rFonts w:ascii="Arial" w:hAnsi="Arial"/>
                <w:color w:val="000000"/>
                <w:sz w:val="20"/>
              </w:rPr>
              <w:softHyphen/>
              <w:t>ся общность языка раз</w:t>
            </w:r>
            <w:r>
              <w:rPr>
                <w:rFonts w:ascii="Arial" w:hAnsi="Arial"/>
                <w:color w:val="000000"/>
                <w:sz w:val="20"/>
              </w:rPr>
              <w:softHyphen/>
              <w:t xml:space="preserve">личных видов </w:t>
            </w:r>
            <w:proofErr w:type="spellStart"/>
            <w:r>
              <w:rPr>
                <w:rFonts w:ascii="Arial" w:hAnsi="Arial"/>
                <w:color w:val="000000"/>
                <w:sz w:val="20"/>
              </w:rPr>
              <w:t>искусства</w:t>
            </w:r>
            <w:proofErr w:type="gramStart"/>
            <w:r>
              <w:rPr>
                <w:rFonts w:ascii="Arial" w:hAnsi="Arial"/>
                <w:color w:val="000000"/>
                <w:sz w:val="20"/>
              </w:rPr>
              <w:t>.</w:t>
            </w:r>
            <w:r>
              <w:rPr>
                <w:rFonts w:ascii="Arial" w:hAnsi="Arial"/>
                <w:b/>
                <w:i/>
                <w:color w:val="000000"/>
                <w:sz w:val="20"/>
              </w:rPr>
              <w:t>У</w:t>
            </w:r>
            <w:proofErr w:type="gramEnd"/>
            <w:r>
              <w:rPr>
                <w:rFonts w:ascii="Arial" w:hAnsi="Arial"/>
                <w:b/>
                <w:i/>
                <w:color w:val="000000"/>
                <w:sz w:val="20"/>
              </w:rPr>
              <w:t>меть</w:t>
            </w:r>
            <w:proofErr w:type="spellEnd"/>
            <w:r>
              <w:rPr>
                <w:rFonts w:ascii="Arial" w:hAnsi="Arial"/>
                <w:color w:val="000000"/>
                <w:sz w:val="22"/>
              </w:rPr>
              <w:t> </w:t>
            </w:r>
            <w:r>
              <w:rPr>
                <w:rFonts w:ascii="Arial" w:hAnsi="Arial"/>
                <w:color w:val="000000"/>
                <w:sz w:val="20"/>
              </w:rPr>
              <w:t>выявлять общие черты в художествен</w:t>
            </w:r>
            <w:r>
              <w:rPr>
                <w:rFonts w:ascii="Arial" w:hAnsi="Arial"/>
                <w:color w:val="000000"/>
                <w:sz w:val="20"/>
              </w:rPr>
              <w:softHyphen/>
              <w:t>ных и музыкальных об</w:t>
            </w:r>
            <w:r>
              <w:rPr>
                <w:rFonts w:ascii="Arial" w:hAnsi="Arial"/>
                <w:color w:val="000000"/>
                <w:sz w:val="20"/>
              </w:rPr>
              <w:softHyphen/>
              <w:t>разах</w:t>
            </w:r>
          </w:p>
        </w:tc>
        <w:tc>
          <w:tcPr>
            <w:tcW w:w="4394"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proofErr w:type="spellStart"/>
            <w:r>
              <w:rPr>
                <w:rFonts w:ascii="Arial" w:hAnsi="Arial"/>
                <w:color w:val="000000"/>
                <w:sz w:val="20"/>
              </w:rPr>
              <w:t>Анализировать</w:t>
            </w:r>
            <w:proofErr w:type="gramStart"/>
            <w:r>
              <w:rPr>
                <w:rFonts w:ascii="Arial" w:hAnsi="Arial"/>
                <w:color w:val="000000"/>
                <w:sz w:val="20"/>
              </w:rPr>
              <w:t>,н</w:t>
            </w:r>
            <w:proofErr w:type="gramEnd"/>
            <w:r>
              <w:rPr>
                <w:rFonts w:ascii="Arial" w:hAnsi="Arial"/>
                <w:color w:val="000000"/>
                <w:sz w:val="20"/>
              </w:rPr>
              <w:t>аходить</w:t>
            </w:r>
            <w:proofErr w:type="spellEnd"/>
            <w:r>
              <w:rPr>
                <w:rFonts w:ascii="Arial" w:hAnsi="Arial"/>
                <w:color w:val="000000"/>
                <w:sz w:val="20"/>
              </w:rPr>
              <w:t xml:space="preserve"> ассоциации между произведениями разных видов искусства</w:t>
            </w:r>
          </w:p>
        </w:tc>
        <w:tc>
          <w:tcPr>
            <w:tcW w:w="992" w:type="dxa"/>
            <w:tcBorders>
              <w:left w:val="single" w:sz="1" w:space="0" w:color="000000"/>
              <w:bottom w:val="single" w:sz="1" w:space="0" w:color="000000"/>
            </w:tcBorders>
            <w:shd w:val="clear" w:color="auto" w:fill="auto"/>
          </w:tcPr>
          <w:p w:rsidR="00C06751" w:rsidRPr="00280777" w:rsidRDefault="00C06751" w:rsidP="00214B8A">
            <w:pPr>
              <w:pStyle w:val="a5"/>
              <w:snapToGrid w:val="0"/>
              <w:rPr>
                <w:rFonts w:ascii="Arial" w:hAnsi="Arial"/>
                <w:color w:val="000000"/>
                <w:sz w:val="22"/>
                <w:szCs w:val="22"/>
              </w:rPr>
            </w:pPr>
            <w:r w:rsidRPr="00280777">
              <w:rPr>
                <w:rFonts w:ascii="Arial" w:hAnsi="Arial"/>
                <w:color w:val="000000"/>
                <w:sz w:val="22"/>
                <w:szCs w:val="22"/>
              </w:rPr>
              <w:t>03.02</w:t>
            </w:r>
          </w:p>
          <w:p w:rsidR="00C06751" w:rsidRPr="00280777" w:rsidRDefault="00C06751" w:rsidP="00214B8A">
            <w:pPr>
              <w:pStyle w:val="a5"/>
              <w:snapToGrid w:val="0"/>
              <w:rPr>
                <w:rFonts w:ascii="Arial" w:hAnsi="Arial"/>
                <w:color w:val="000000"/>
                <w:sz w:val="22"/>
                <w:szCs w:val="22"/>
              </w:rPr>
            </w:pPr>
          </w:p>
          <w:p w:rsidR="00C06751" w:rsidRPr="00280777" w:rsidRDefault="00C06751" w:rsidP="00214B8A">
            <w:pPr>
              <w:pStyle w:val="a5"/>
              <w:snapToGrid w:val="0"/>
              <w:rPr>
                <w:rFonts w:ascii="Arial" w:hAnsi="Arial"/>
                <w:color w:val="000000"/>
                <w:sz w:val="22"/>
                <w:szCs w:val="22"/>
              </w:rPr>
            </w:pPr>
          </w:p>
          <w:p w:rsidR="00C06751" w:rsidRPr="00280777" w:rsidRDefault="00C06751" w:rsidP="00214B8A">
            <w:pPr>
              <w:pStyle w:val="a5"/>
              <w:snapToGrid w:val="0"/>
              <w:rPr>
                <w:rFonts w:ascii="Arial" w:hAnsi="Arial"/>
                <w:color w:val="000000"/>
                <w:sz w:val="22"/>
                <w:szCs w:val="22"/>
              </w:rPr>
            </w:pPr>
          </w:p>
        </w:tc>
        <w:tc>
          <w:tcPr>
            <w:tcW w:w="992" w:type="dxa"/>
            <w:tcBorders>
              <w:left w:val="single" w:sz="1" w:space="0" w:color="000000"/>
              <w:bottom w:val="single" w:sz="1" w:space="0" w:color="000000"/>
              <w:right w:val="single" w:sz="1" w:space="0" w:color="000000"/>
            </w:tcBorders>
            <w:shd w:val="clear" w:color="auto" w:fill="auto"/>
          </w:tcPr>
          <w:p w:rsidR="00C06751" w:rsidRDefault="00C06751" w:rsidP="00214B8A">
            <w:pPr>
              <w:pStyle w:val="a5"/>
              <w:snapToGrid w:val="0"/>
              <w:rPr>
                <w:sz w:val="20"/>
                <w:szCs w:val="20"/>
              </w:rPr>
            </w:pPr>
          </w:p>
        </w:tc>
      </w:tr>
      <w:tr w:rsidR="00C06751" w:rsidTr="00214B8A">
        <w:tc>
          <w:tcPr>
            <w:tcW w:w="49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21</w:t>
            </w:r>
          </w:p>
        </w:tc>
        <w:tc>
          <w:tcPr>
            <w:tcW w:w="127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«Звать через прошлое к на</w:t>
            </w:r>
            <w:r>
              <w:rPr>
                <w:rFonts w:ascii="Arial" w:hAnsi="Arial"/>
                <w:color w:val="000000"/>
                <w:sz w:val="20"/>
              </w:rPr>
              <w:softHyphen/>
              <w:t>стоящему»</w:t>
            </w:r>
          </w:p>
        </w:tc>
        <w:tc>
          <w:tcPr>
            <w:tcW w:w="660"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1</w:t>
            </w:r>
          </w:p>
        </w:tc>
        <w:tc>
          <w:tcPr>
            <w:tcW w:w="196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Расширение и углубление знаний</w:t>
            </w:r>
          </w:p>
        </w:tc>
        <w:tc>
          <w:tcPr>
            <w:tcW w:w="5103"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b/>
                <w:i/>
                <w:color w:val="000000"/>
                <w:sz w:val="20"/>
              </w:rPr>
            </w:pPr>
            <w:r>
              <w:rPr>
                <w:rFonts w:ascii="Arial" w:hAnsi="Arial"/>
                <w:b/>
                <w:i/>
                <w:color w:val="000000"/>
                <w:sz w:val="20"/>
              </w:rPr>
              <w:t>Уметь:</w:t>
            </w:r>
          </w:p>
          <w:p w:rsidR="00C06751" w:rsidRDefault="00C06751" w:rsidP="00C06751">
            <w:pPr>
              <w:pStyle w:val="a5"/>
              <w:numPr>
                <w:ilvl w:val="0"/>
                <w:numId w:val="18"/>
              </w:numPr>
              <w:tabs>
                <w:tab w:val="left" w:pos="0"/>
              </w:tabs>
              <w:rPr>
                <w:rFonts w:ascii="Arial" w:hAnsi="Arial"/>
                <w:color w:val="000000"/>
                <w:sz w:val="20"/>
              </w:rPr>
            </w:pPr>
            <w:r>
              <w:rPr>
                <w:rFonts w:ascii="Arial" w:hAnsi="Arial"/>
                <w:color w:val="000000"/>
                <w:sz w:val="20"/>
              </w:rPr>
              <w:t>выявлять общие чер</w:t>
            </w:r>
            <w:r>
              <w:rPr>
                <w:rFonts w:ascii="Arial" w:hAnsi="Arial"/>
                <w:color w:val="000000"/>
                <w:sz w:val="20"/>
              </w:rPr>
              <w:softHyphen/>
              <w:t xml:space="preserve">ты в </w:t>
            </w:r>
            <w:proofErr w:type="gramStart"/>
            <w:r>
              <w:rPr>
                <w:rFonts w:ascii="Arial" w:hAnsi="Arial"/>
                <w:color w:val="000000"/>
                <w:sz w:val="20"/>
              </w:rPr>
              <w:t>художественных</w:t>
            </w:r>
            <w:proofErr w:type="gramEnd"/>
          </w:p>
          <w:p w:rsidR="00C06751" w:rsidRDefault="00C06751" w:rsidP="00214B8A">
            <w:pPr>
              <w:pStyle w:val="a5"/>
              <w:rPr>
                <w:rFonts w:ascii="Arial" w:hAnsi="Arial"/>
                <w:color w:val="000000"/>
                <w:sz w:val="20"/>
              </w:rPr>
            </w:pPr>
            <w:r>
              <w:rPr>
                <w:rFonts w:ascii="Arial" w:hAnsi="Arial"/>
                <w:color w:val="000000"/>
                <w:sz w:val="20"/>
              </w:rPr>
              <w:t xml:space="preserve">и музыкальных </w:t>
            </w:r>
            <w:proofErr w:type="gramStart"/>
            <w:r>
              <w:rPr>
                <w:rFonts w:ascii="Arial" w:hAnsi="Arial"/>
                <w:color w:val="000000"/>
                <w:sz w:val="20"/>
              </w:rPr>
              <w:t>образах</w:t>
            </w:r>
            <w:proofErr w:type="gramEnd"/>
            <w:r>
              <w:rPr>
                <w:rFonts w:ascii="Arial" w:hAnsi="Arial"/>
                <w:color w:val="000000"/>
                <w:sz w:val="20"/>
              </w:rPr>
              <w:t>;</w:t>
            </w:r>
          </w:p>
          <w:p w:rsidR="00C06751" w:rsidRDefault="00C06751" w:rsidP="00214B8A">
            <w:pPr>
              <w:pStyle w:val="a5"/>
              <w:rPr>
                <w:rFonts w:ascii="Arial" w:hAnsi="Arial"/>
                <w:color w:val="000000"/>
                <w:sz w:val="20"/>
              </w:rPr>
            </w:pPr>
            <w:r>
              <w:rPr>
                <w:rFonts w:ascii="Arial" w:hAnsi="Arial"/>
                <w:color w:val="000000"/>
                <w:sz w:val="20"/>
              </w:rPr>
              <w:t>определять на слух основные части кантаты</w:t>
            </w:r>
          </w:p>
        </w:tc>
        <w:tc>
          <w:tcPr>
            <w:tcW w:w="4394" w:type="dxa"/>
            <w:tcBorders>
              <w:left w:val="single" w:sz="1" w:space="0" w:color="000000"/>
              <w:bottom w:val="single" w:sz="1" w:space="0" w:color="000000"/>
            </w:tcBorders>
            <w:shd w:val="clear" w:color="auto" w:fill="auto"/>
          </w:tcPr>
          <w:p w:rsidR="00C06751" w:rsidRDefault="00C06751" w:rsidP="00C06751">
            <w:pPr>
              <w:pStyle w:val="a5"/>
              <w:numPr>
                <w:ilvl w:val="0"/>
                <w:numId w:val="19"/>
              </w:numPr>
              <w:tabs>
                <w:tab w:val="left" w:pos="0"/>
              </w:tabs>
              <w:snapToGrid w:val="0"/>
              <w:rPr>
                <w:rFonts w:ascii="Arial" w:hAnsi="Arial"/>
                <w:color w:val="000000"/>
                <w:sz w:val="20"/>
              </w:rPr>
            </w:pPr>
            <w:proofErr w:type="spellStart"/>
            <w:r>
              <w:rPr>
                <w:rFonts w:ascii="Arial" w:hAnsi="Arial"/>
                <w:color w:val="000000"/>
                <w:sz w:val="20"/>
              </w:rPr>
              <w:t>Анализировать</w:t>
            </w:r>
            <w:proofErr w:type="gramStart"/>
            <w:r>
              <w:rPr>
                <w:rFonts w:ascii="Arial" w:hAnsi="Arial"/>
                <w:color w:val="000000"/>
                <w:sz w:val="20"/>
              </w:rPr>
              <w:t>,н</w:t>
            </w:r>
            <w:proofErr w:type="gramEnd"/>
            <w:r>
              <w:rPr>
                <w:rFonts w:ascii="Arial" w:hAnsi="Arial"/>
                <w:color w:val="000000"/>
                <w:sz w:val="20"/>
              </w:rPr>
              <w:t>аходить</w:t>
            </w:r>
            <w:proofErr w:type="spellEnd"/>
            <w:r>
              <w:rPr>
                <w:rFonts w:ascii="Arial" w:hAnsi="Arial"/>
                <w:color w:val="000000"/>
                <w:sz w:val="20"/>
              </w:rPr>
              <w:t xml:space="preserve"> ассоциации между произведениями разных видов искусства</w:t>
            </w:r>
          </w:p>
        </w:tc>
        <w:tc>
          <w:tcPr>
            <w:tcW w:w="992"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2"/>
              </w:rPr>
            </w:pPr>
            <w:r>
              <w:rPr>
                <w:rFonts w:ascii="Arial" w:hAnsi="Arial"/>
                <w:color w:val="000000"/>
                <w:sz w:val="22"/>
              </w:rPr>
              <w:t>10.02</w:t>
            </w:r>
          </w:p>
        </w:tc>
        <w:tc>
          <w:tcPr>
            <w:tcW w:w="992" w:type="dxa"/>
            <w:tcBorders>
              <w:left w:val="single" w:sz="1" w:space="0" w:color="000000"/>
              <w:bottom w:val="single" w:sz="1" w:space="0" w:color="000000"/>
              <w:right w:val="single" w:sz="1" w:space="0" w:color="000000"/>
            </w:tcBorders>
            <w:shd w:val="clear" w:color="auto" w:fill="auto"/>
          </w:tcPr>
          <w:p w:rsidR="00C06751" w:rsidRDefault="00C06751" w:rsidP="00214B8A">
            <w:pPr>
              <w:pStyle w:val="a5"/>
              <w:snapToGrid w:val="0"/>
              <w:rPr>
                <w:sz w:val="20"/>
                <w:szCs w:val="20"/>
              </w:rPr>
            </w:pPr>
          </w:p>
        </w:tc>
      </w:tr>
      <w:tr w:rsidR="00C06751" w:rsidTr="00214B8A">
        <w:tc>
          <w:tcPr>
            <w:tcW w:w="49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22,23</w:t>
            </w:r>
          </w:p>
        </w:tc>
        <w:tc>
          <w:tcPr>
            <w:tcW w:w="127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Музыкальная живопись и живописная музыка</w:t>
            </w:r>
          </w:p>
        </w:tc>
        <w:tc>
          <w:tcPr>
            <w:tcW w:w="660"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2</w:t>
            </w:r>
          </w:p>
        </w:tc>
        <w:tc>
          <w:tcPr>
            <w:tcW w:w="196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i/>
                <w:color w:val="000000"/>
                <w:sz w:val="20"/>
              </w:rPr>
            </w:pPr>
            <w:r>
              <w:rPr>
                <w:rFonts w:ascii="Arial" w:hAnsi="Arial"/>
                <w:i/>
                <w:color w:val="000000"/>
                <w:sz w:val="20"/>
              </w:rPr>
              <w:t>Расширение и углубление знаний</w:t>
            </w:r>
          </w:p>
        </w:tc>
        <w:tc>
          <w:tcPr>
            <w:tcW w:w="5103"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i/>
                <w:color w:val="000000"/>
                <w:sz w:val="20"/>
              </w:rPr>
            </w:pPr>
            <w:r>
              <w:rPr>
                <w:rFonts w:ascii="Arial" w:hAnsi="Arial"/>
                <w:color w:val="000000"/>
                <w:sz w:val="20"/>
              </w:rPr>
              <w:t>Уметь выявлять общее в вы</w:t>
            </w:r>
            <w:r>
              <w:rPr>
                <w:rFonts w:ascii="Arial" w:hAnsi="Arial"/>
                <w:color w:val="000000"/>
                <w:sz w:val="20"/>
              </w:rPr>
              <w:softHyphen/>
              <w:t>разительных возможно</w:t>
            </w:r>
            <w:r>
              <w:rPr>
                <w:rFonts w:ascii="Arial" w:hAnsi="Arial"/>
                <w:color w:val="000000"/>
                <w:sz w:val="20"/>
              </w:rPr>
              <w:softHyphen/>
              <w:t>стях музыки и живописи; - анализировать состав</w:t>
            </w:r>
            <w:r>
              <w:rPr>
                <w:rFonts w:ascii="Arial" w:hAnsi="Arial"/>
                <w:color w:val="000000"/>
                <w:sz w:val="20"/>
              </w:rPr>
              <w:softHyphen/>
              <w:t xml:space="preserve">ляющие средств </w:t>
            </w:r>
            <w:proofErr w:type="spellStart"/>
            <w:r>
              <w:rPr>
                <w:rFonts w:ascii="Arial" w:hAnsi="Arial"/>
                <w:color w:val="000000"/>
                <w:sz w:val="20"/>
              </w:rPr>
              <w:t>выра</w:t>
            </w:r>
            <w:r>
              <w:rPr>
                <w:rFonts w:ascii="Arial" w:hAnsi="Arial"/>
                <w:color w:val="000000"/>
                <w:sz w:val="20"/>
              </w:rPr>
              <w:softHyphen/>
              <w:t>зительности</w:t>
            </w:r>
            <w:proofErr w:type="gramStart"/>
            <w:r>
              <w:rPr>
                <w:rFonts w:ascii="Arial" w:hAnsi="Arial"/>
                <w:color w:val="000000"/>
                <w:sz w:val="20"/>
              </w:rPr>
              <w:t>:</w:t>
            </w:r>
            <w:r>
              <w:rPr>
                <w:rFonts w:ascii="Arial" w:hAnsi="Arial"/>
                <w:i/>
                <w:color w:val="000000"/>
                <w:sz w:val="20"/>
              </w:rPr>
              <w:t>м</w:t>
            </w:r>
            <w:proofErr w:type="gramEnd"/>
            <w:r>
              <w:rPr>
                <w:rFonts w:ascii="Arial" w:hAnsi="Arial"/>
                <w:i/>
                <w:color w:val="000000"/>
                <w:sz w:val="20"/>
              </w:rPr>
              <w:t>елодию</w:t>
            </w:r>
            <w:proofErr w:type="spellEnd"/>
            <w:r>
              <w:rPr>
                <w:rFonts w:ascii="Arial" w:hAnsi="Arial"/>
                <w:i/>
                <w:color w:val="000000"/>
                <w:sz w:val="20"/>
              </w:rPr>
              <w:t>, ритм, темп, динамику, лад</w:t>
            </w:r>
          </w:p>
        </w:tc>
        <w:tc>
          <w:tcPr>
            <w:tcW w:w="4394"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Интонаци</w:t>
            </w:r>
            <w:r>
              <w:rPr>
                <w:rFonts w:ascii="Arial" w:hAnsi="Arial"/>
                <w:color w:val="000000"/>
                <w:sz w:val="20"/>
              </w:rPr>
              <w:softHyphen/>
              <w:t>онно-образный анализ музыкаль</w:t>
            </w:r>
            <w:r>
              <w:rPr>
                <w:rFonts w:ascii="Arial" w:hAnsi="Arial"/>
                <w:color w:val="000000"/>
                <w:sz w:val="20"/>
              </w:rPr>
              <w:softHyphen/>
              <w:t>ных и художест</w:t>
            </w:r>
            <w:r>
              <w:rPr>
                <w:rFonts w:ascii="Arial" w:hAnsi="Arial"/>
                <w:color w:val="000000"/>
                <w:sz w:val="20"/>
              </w:rPr>
              <w:softHyphen/>
              <w:t>венных произве</w:t>
            </w:r>
            <w:r>
              <w:rPr>
                <w:rFonts w:ascii="Arial" w:hAnsi="Arial"/>
                <w:color w:val="000000"/>
                <w:sz w:val="20"/>
              </w:rPr>
              <w:softHyphen/>
              <w:t>дений</w:t>
            </w:r>
          </w:p>
        </w:tc>
        <w:tc>
          <w:tcPr>
            <w:tcW w:w="992" w:type="dxa"/>
            <w:tcBorders>
              <w:left w:val="single" w:sz="1" w:space="0" w:color="000000"/>
              <w:bottom w:val="single" w:sz="1" w:space="0" w:color="000000"/>
            </w:tcBorders>
            <w:shd w:val="clear" w:color="auto" w:fill="auto"/>
          </w:tcPr>
          <w:p w:rsidR="00C06751" w:rsidRDefault="00C06751" w:rsidP="00214B8A">
            <w:pPr>
              <w:pStyle w:val="a5"/>
              <w:snapToGrid w:val="0"/>
              <w:rPr>
                <w:sz w:val="22"/>
                <w:szCs w:val="22"/>
              </w:rPr>
            </w:pPr>
            <w:r w:rsidRPr="00280777">
              <w:rPr>
                <w:sz w:val="22"/>
                <w:szCs w:val="22"/>
              </w:rPr>
              <w:t>17.02</w:t>
            </w:r>
          </w:p>
          <w:p w:rsidR="00C06751" w:rsidRPr="00280777" w:rsidRDefault="00C06751" w:rsidP="00214B8A">
            <w:pPr>
              <w:pStyle w:val="a5"/>
              <w:snapToGrid w:val="0"/>
              <w:rPr>
                <w:sz w:val="22"/>
                <w:szCs w:val="22"/>
              </w:rPr>
            </w:pPr>
            <w:r>
              <w:rPr>
                <w:sz w:val="22"/>
                <w:szCs w:val="22"/>
              </w:rPr>
              <w:t>24.02</w:t>
            </w:r>
          </w:p>
        </w:tc>
        <w:tc>
          <w:tcPr>
            <w:tcW w:w="992" w:type="dxa"/>
            <w:tcBorders>
              <w:left w:val="single" w:sz="1" w:space="0" w:color="000000"/>
              <w:bottom w:val="single" w:sz="1" w:space="0" w:color="000000"/>
              <w:right w:val="single" w:sz="1" w:space="0" w:color="000000"/>
            </w:tcBorders>
            <w:shd w:val="clear" w:color="auto" w:fill="auto"/>
          </w:tcPr>
          <w:p w:rsidR="00C06751" w:rsidRDefault="00C06751" w:rsidP="00214B8A">
            <w:pPr>
              <w:pStyle w:val="a5"/>
              <w:snapToGrid w:val="0"/>
              <w:rPr>
                <w:sz w:val="20"/>
                <w:szCs w:val="20"/>
              </w:rPr>
            </w:pPr>
          </w:p>
        </w:tc>
      </w:tr>
      <w:tr w:rsidR="00C06751" w:rsidTr="00214B8A">
        <w:tc>
          <w:tcPr>
            <w:tcW w:w="49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24</w:t>
            </w:r>
          </w:p>
        </w:tc>
        <w:tc>
          <w:tcPr>
            <w:tcW w:w="127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Колокольные звоны в музыке и изобразитель</w:t>
            </w:r>
            <w:r>
              <w:rPr>
                <w:rFonts w:ascii="Arial" w:hAnsi="Arial"/>
                <w:color w:val="000000"/>
                <w:sz w:val="20"/>
              </w:rPr>
              <w:softHyphen/>
              <w:t>ном искусстве</w:t>
            </w:r>
          </w:p>
        </w:tc>
        <w:tc>
          <w:tcPr>
            <w:tcW w:w="660"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14"/>
              </w:rPr>
            </w:pPr>
            <w:r>
              <w:rPr>
                <w:rFonts w:ascii="Arial" w:hAnsi="Arial"/>
                <w:color w:val="000000"/>
                <w:sz w:val="14"/>
              </w:rPr>
              <w:t>1</w:t>
            </w:r>
          </w:p>
        </w:tc>
        <w:tc>
          <w:tcPr>
            <w:tcW w:w="196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Расширение и углубление знаний</w:t>
            </w:r>
          </w:p>
        </w:tc>
        <w:tc>
          <w:tcPr>
            <w:tcW w:w="5103"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b/>
                <w:i/>
                <w:color w:val="000000"/>
                <w:sz w:val="20"/>
              </w:rPr>
              <w:t>Знать</w:t>
            </w:r>
            <w:r>
              <w:rPr>
                <w:rFonts w:ascii="Arial" w:hAnsi="Arial"/>
                <w:color w:val="000000"/>
                <w:sz w:val="22"/>
              </w:rPr>
              <w:t> </w:t>
            </w:r>
            <w:r>
              <w:rPr>
                <w:rFonts w:ascii="Arial" w:hAnsi="Arial"/>
                <w:color w:val="000000"/>
                <w:sz w:val="20"/>
              </w:rPr>
              <w:t xml:space="preserve">место и значение колокольных звонов в жизни </w:t>
            </w:r>
            <w:proofErr w:type="spellStart"/>
            <w:r>
              <w:rPr>
                <w:rFonts w:ascii="Arial" w:hAnsi="Arial"/>
                <w:color w:val="000000"/>
                <w:sz w:val="20"/>
              </w:rPr>
              <w:t>человека</w:t>
            </w:r>
            <w:proofErr w:type="gramStart"/>
            <w:r>
              <w:rPr>
                <w:rFonts w:ascii="Arial" w:hAnsi="Arial"/>
                <w:color w:val="000000"/>
                <w:sz w:val="20"/>
              </w:rPr>
              <w:t>.</w:t>
            </w:r>
            <w:r>
              <w:rPr>
                <w:rFonts w:ascii="Arial" w:hAnsi="Arial"/>
                <w:b/>
                <w:i/>
                <w:color w:val="000000"/>
                <w:sz w:val="20"/>
              </w:rPr>
              <w:t>У</w:t>
            </w:r>
            <w:proofErr w:type="gramEnd"/>
            <w:r>
              <w:rPr>
                <w:rFonts w:ascii="Arial" w:hAnsi="Arial"/>
                <w:b/>
                <w:i/>
                <w:color w:val="000000"/>
                <w:sz w:val="20"/>
              </w:rPr>
              <w:t>меть</w:t>
            </w:r>
            <w:proofErr w:type="spellEnd"/>
            <w:r>
              <w:rPr>
                <w:rFonts w:ascii="Arial" w:hAnsi="Arial"/>
                <w:b/>
                <w:i/>
                <w:color w:val="000000"/>
                <w:sz w:val="20"/>
              </w:rPr>
              <w:t xml:space="preserve"> </w:t>
            </w:r>
            <w:r>
              <w:rPr>
                <w:rFonts w:ascii="Arial" w:hAnsi="Arial"/>
                <w:color w:val="000000"/>
                <w:sz w:val="20"/>
              </w:rPr>
              <w:t>проводить ин</w:t>
            </w:r>
            <w:r>
              <w:rPr>
                <w:rFonts w:ascii="Arial" w:hAnsi="Arial"/>
                <w:color w:val="000000"/>
                <w:sz w:val="20"/>
              </w:rPr>
              <w:softHyphen/>
              <w:t>тонационно-образный анализ музыки</w:t>
            </w:r>
          </w:p>
        </w:tc>
        <w:tc>
          <w:tcPr>
            <w:tcW w:w="4394"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Интонаци</w:t>
            </w:r>
            <w:r>
              <w:rPr>
                <w:rFonts w:ascii="Arial" w:hAnsi="Arial"/>
                <w:color w:val="000000"/>
                <w:sz w:val="20"/>
              </w:rPr>
              <w:softHyphen/>
              <w:t>онно-образный анализ музыкаль</w:t>
            </w:r>
            <w:r>
              <w:rPr>
                <w:rFonts w:ascii="Arial" w:hAnsi="Arial"/>
                <w:color w:val="000000"/>
                <w:sz w:val="20"/>
              </w:rPr>
              <w:softHyphen/>
              <w:t>ных и художест</w:t>
            </w:r>
            <w:r>
              <w:rPr>
                <w:rFonts w:ascii="Arial" w:hAnsi="Arial"/>
                <w:color w:val="000000"/>
                <w:sz w:val="20"/>
              </w:rPr>
              <w:softHyphen/>
              <w:t>венных произве</w:t>
            </w:r>
            <w:r>
              <w:rPr>
                <w:rFonts w:ascii="Arial" w:hAnsi="Arial"/>
                <w:color w:val="000000"/>
                <w:sz w:val="20"/>
              </w:rPr>
              <w:softHyphen/>
              <w:t>дений</w:t>
            </w:r>
          </w:p>
        </w:tc>
        <w:tc>
          <w:tcPr>
            <w:tcW w:w="992" w:type="dxa"/>
            <w:tcBorders>
              <w:left w:val="single" w:sz="1" w:space="0" w:color="000000"/>
              <w:bottom w:val="single" w:sz="1" w:space="0" w:color="000000"/>
            </w:tcBorders>
            <w:shd w:val="clear" w:color="auto" w:fill="auto"/>
          </w:tcPr>
          <w:p w:rsidR="00C06751" w:rsidRPr="00280777" w:rsidRDefault="00C06751" w:rsidP="00214B8A">
            <w:pPr>
              <w:pStyle w:val="a5"/>
              <w:snapToGrid w:val="0"/>
              <w:rPr>
                <w:sz w:val="22"/>
                <w:szCs w:val="22"/>
              </w:rPr>
            </w:pPr>
            <w:r>
              <w:rPr>
                <w:sz w:val="22"/>
                <w:szCs w:val="22"/>
              </w:rPr>
              <w:t>02.03</w:t>
            </w:r>
          </w:p>
        </w:tc>
        <w:tc>
          <w:tcPr>
            <w:tcW w:w="992" w:type="dxa"/>
            <w:tcBorders>
              <w:left w:val="single" w:sz="1" w:space="0" w:color="000000"/>
              <w:bottom w:val="single" w:sz="1" w:space="0" w:color="000000"/>
              <w:right w:val="single" w:sz="1" w:space="0" w:color="000000"/>
            </w:tcBorders>
            <w:shd w:val="clear" w:color="auto" w:fill="auto"/>
          </w:tcPr>
          <w:p w:rsidR="00C06751" w:rsidRDefault="00C06751" w:rsidP="00214B8A">
            <w:pPr>
              <w:pStyle w:val="a5"/>
              <w:snapToGrid w:val="0"/>
              <w:rPr>
                <w:sz w:val="20"/>
                <w:szCs w:val="20"/>
              </w:rPr>
            </w:pPr>
          </w:p>
        </w:tc>
      </w:tr>
      <w:tr w:rsidR="00C06751" w:rsidTr="00214B8A">
        <w:tc>
          <w:tcPr>
            <w:tcW w:w="49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25</w:t>
            </w:r>
          </w:p>
        </w:tc>
        <w:tc>
          <w:tcPr>
            <w:tcW w:w="127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Портрет в му</w:t>
            </w:r>
            <w:r>
              <w:rPr>
                <w:rFonts w:ascii="Arial" w:hAnsi="Arial"/>
                <w:color w:val="000000"/>
                <w:sz w:val="20"/>
              </w:rPr>
              <w:softHyphen/>
              <w:t>зыке и изобра</w:t>
            </w:r>
            <w:r>
              <w:rPr>
                <w:rFonts w:ascii="Arial" w:hAnsi="Arial"/>
                <w:color w:val="000000"/>
                <w:sz w:val="20"/>
              </w:rPr>
              <w:softHyphen/>
              <w:t>зительном ис</w:t>
            </w:r>
            <w:r>
              <w:rPr>
                <w:rFonts w:ascii="Arial" w:hAnsi="Arial"/>
                <w:color w:val="000000"/>
                <w:sz w:val="20"/>
              </w:rPr>
              <w:softHyphen/>
              <w:t>кусстве</w:t>
            </w:r>
          </w:p>
          <w:p w:rsidR="00C06751" w:rsidRDefault="00C06751" w:rsidP="00214B8A">
            <w:pPr>
              <w:pStyle w:val="a5"/>
              <w:rPr>
                <w:rFonts w:ascii="Impact" w:hAnsi="Impact"/>
                <w:color w:val="000000"/>
                <w:sz w:val="18"/>
              </w:rPr>
            </w:pPr>
            <w:r>
              <w:rPr>
                <w:rFonts w:ascii="Impact" w:hAnsi="Impact"/>
                <w:color w:val="000000"/>
                <w:sz w:val="18"/>
              </w:rPr>
              <w:t>|</w:t>
            </w:r>
          </w:p>
        </w:tc>
        <w:tc>
          <w:tcPr>
            <w:tcW w:w="660"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14"/>
              </w:rPr>
            </w:pPr>
            <w:r>
              <w:rPr>
                <w:rFonts w:ascii="Arial" w:hAnsi="Arial"/>
                <w:color w:val="000000"/>
                <w:sz w:val="14"/>
              </w:rPr>
              <w:t>1</w:t>
            </w:r>
          </w:p>
        </w:tc>
        <w:tc>
          <w:tcPr>
            <w:tcW w:w="196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Расширение и углубление знаний</w:t>
            </w:r>
          </w:p>
        </w:tc>
        <w:tc>
          <w:tcPr>
            <w:tcW w:w="5103"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b/>
                <w:i/>
                <w:color w:val="000000"/>
                <w:sz w:val="20"/>
              </w:rPr>
            </w:pPr>
            <w:r>
              <w:rPr>
                <w:rFonts w:ascii="Arial" w:hAnsi="Arial"/>
                <w:b/>
                <w:i/>
                <w:color w:val="000000"/>
                <w:sz w:val="20"/>
              </w:rPr>
              <w:t>Знать</w:t>
            </w:r>
            <w:r>
              <w:rPr>
                <w:rFonts w:ascii="Arial" w:hAnsi="Arial"/>
                <w:color w:val="000000"/>
                <w:sz w:val="22"/>
              </w:rPr>
              <w:t> </w:t>
            </w:r>
            <w:r>
              <w:rPr>
                <w:rFonts w:ascii="Arial" w:hAnsi="Arial"/>
                <w:color w:val="000000"/>
                <w:sz w:val="20"/>
              </w:rPr>
              <w:t>об истории соз</w:t>
            </w:r>
            <w:r>
              <w:rPr>
                <w:rFonts w:ascii="Arial" w:hAnsi="Arial"/>
                <w:color w:val="000000"/>
                <w:sz w:val="20"/>
              </w:rPr>
              <w:softHyphen/>
              <w:t>дания скрипки, ее мас</w:t>
            </w:r>
            <w:r>
              <w:rPr>
                <w:rFonts w:ascii="Arial" w:hAnsi="Arial"/>
                <w:color w:val="000000"/>
                <w:sz w:val="20"/>
              </w:rPr>
              <w:softHyphen/>
              <w:t xml:space="preserve">терах-изготовителях и </w:t>
            </w:r>
            <w:proofErr w:type="spellStart"/>
            <w:r>
              <w:rPr>
                <w:rFonts w:ascii="Arial" w:hAnsi="Arial"/>
                <w:color w:val="000000"/>
                <w:sz w:val="20"/>
              </w:rPr>
              <w:t>исполнителях</w:t>
            </w:r>
            <w:proofErr w:type="gramStart"/>
            <w:r>
              <w:rPr>
                <w:rFonts w:ascii="Arial" w:hAnsi="Arial"/>
                <w:color w:val="000000"/>
                <w:sz w:val="20"/>
              </w:rPr>
              <w:t>.</w:t>
            </w:r>
            <w:r>
              <w:rPr>
                <w:rFonts w:ascii="Arial" w:hAnsi="Arial"/>
                <w:b/>
                <w:i/>
                <w:color w:val="000000"/>
                <w:sz w:val="20"/>
              </w:rPr>
              <w:t>У</w:t>
            </w:r>
            <w:proofErr w:type="gramEnd"/>
            <w:r>
              <w:rPr>
                <w:rFonts w:ascii="Arial" w:hAnsi="Arial"/>
                <w:b/>
                <w:i/>
                <w:color w:val="000000"/>
                <w:sz w:val="20"/>
              </w:rPr>
              <w:t>меть</w:t>
            </w:r>
            <w:proofErr w:type="spellEnd"/>
            <w:r>
              <w:rPr>
                <w:rFonts w:ascii="Arial" w:hAnsi="Arial"/>
                <w:b/>
                <w:i/>
                <w:color w:val="000000"/>
                <w:sz w:val="20"/>
              </w:rPr>
              <w:t>:</w:t>
            </w:r>
          </w:p>
          <w:p w:rsidR="00C06751" w:rsidRDefault="00C06751" w:rsidP="00214B8A">
            <w:pPr>
              <w:pStyle w:val="a5"/>
              <w:rPr>
                <w:rFonts w:ascii="Arial" w:hAnsi="Arial"/>
                <w:color w:val="000000"/>
                <w:sz w:val="20"/>
              </w:rPr>
            </w:pPr>
            <w:r>
              <w:rPr>
                <w:rFonts w:ascii="Arial" w:hAnsi="Arial"/>
                <w:color w:val="000000"/>
                <w:sz w:val="20"/>
              </w:rPr>
              <w:t>-сопоставлять скри</w:t>
            </w:r>
            <w:r>
              <w:rPr>
                <w:rFonts w:ascii="Arial" w:hAnsi="Arial"/>
                <w:color w:val="000000"/>
                <w:sz w:val="20"/>
              </w:rPr>
              <w:softHyphen/>
              <w:t>пичную музыку с живо</w:t>
            </w:r>
            <w:r>
              <w:rPr>
                <w:rFonts w:ascii="Arial" w:hAnsi="Arial"/>
                <w:color w:val="000000"/>
                <w:sz w:val="20"/>
              </w:rPr>
              <w:softHyphen/>
              <w:t>писью;</w:t>
            </w:r>
          </w:p>
          <w:p w:rsidR="00C06751" w:rsidRDefault="00C06751" w:rsidP="00214B8A">
            <w:pPr>
              <w:pStyle w:val="a5"/>
              <w:rPr>
                <w:rFonts w:ascii="Arial" w:hAnsi="Arial"/>
                <w:color w:val="000000"/>
                <w:sz w:val="20"/>
              </w:rPr>
            </w:pPr>
            <w:r>
              <w:rPr>
                <w:rFonts w:ascii="Arial" w:hAnsi="Arial"/>
                <w:color w:val="000000"/>
                <w:sz w:val="20"/>
              </w:rPr>
              <w:t>- анализировать, срав</w:t>
            </w:r>
            <w:r>
              <w:rPr>
                <w:rFonts w:ascii="Arial" w:hAnsi="Arial"/>
                <w:color w:val="000000"/>
                <w:sz w:val="20"/>
              </w:rPr>
              <w:softHyphen/>
              <w:t>нивать произведения</w:t>
            </w:r>
          </w:p>
        </w:tc>
        <w:tc>
          <w:tcPr>
            <w:tcW w:w="4394"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Умение размышлять о воздействии музыки на человека, её взаимосвязи с жизнью и другими видами искусства</w:t>
            </w:r>
          </w:p>
        </w:tc>
        <w:tc>
          <w:tcPr>
            <w:tcW w:w="992" w:type="dxa"/>
            <w:tcBorders>
              <w:left w:val="single" w:sz="1" w:space="0" w:color="000000"/>
              <w:bottom w:val="single" w:sz="1" w:space="0" w:color="000000"/>
            </w:tcBorders>
            <w:shd w:val="clear" w:color="auto" w:fill="auto"/>
          </w:tcPr>
          <w:p w:rsidR="00C06751" w:rsidRPr="00280777" w:rsidRDefault="00C06751" w:rsidP="00214B8A">
            <w:pPr>
              <w:pStyle w:val="a5"/>
              <w:snapToGrid w:val="0"/>
              <w:rPr>
                <w:sz w:val="22"/>
                <w:szCs w:val="22"/>
              </w:rPr>
            </w:pPr>
            <w:r>
              <w:rPr>
                <w:sz w:val="22"/>
                <w:szCs w:val="22"/>
              </w:rPr>
              <w:t>09.03</w:t>
            </w:r>
          </w:p>
        </w:tc>
        <w:tc>
          <w:tcPr>
            <w:tcW w:w="992" w:type="dxa"/>
            <w:tcBorders>
              <w:left w:val="single" w:sz="1" w:space="0" w:color="000000"/>
              <w:bottom w:val="single" w:sz="1" w:space="0" w:color="000000"/>
              <w:right w:val="single" w:sz="1" w:space="0" w:color="000000"/>
            </w:tcBorders>
            <w:shd w:val="clear" w:color="auto" w:fill="auto"/>
          </w:tcPr>
          <w:p w:rsidR="00C06751" w:rsidRDefault="00C06751" w:rsidP="00214B8A">
            <w:pPr>
              <w:pStyle w:val="a5"/>
              <w:snapToGrid w:val="0"/>
              <w:rPr>
                <w:sz w:val="20"/>
                <w:szCs w:val="20"/>
              </w:rPr>
            </w:pPr>
          </w:p>
        </w:tc>
      </w:tr>
      <w:tr w:rsidR="00C06751" w:rsidTr="00214B8A">
        <w:tc>
          <w:tcPr>
            <w:tcW w:w="49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26</w:t>
            </w:r>
          </w:p>
        </w:tc>
        <w:tc>
          <w:tcPr>
            <w:tcW w:w="127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Волшебная па</w:t>
            </w:r>
            <w:r>
              <w:rPr>
                <w:rFonts w:ascii="Arial" w:hAnsi="Arial"/>
                <w:color w:val="000000"/>
                <w:sz w:val="20"/>
              </w:rPr>
              <w:softHyphen/>
              <w:t>лочка дирижера</w:t>
            </w:r>
          </w:p>
        </w:tc>
        <w:tc>
          <w:tcPr>
            <w:tcW w:w="660"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14"/>
              </w:rPr>
            </w:pPr>
            <w:r>
              <w:rPr>
                <w:rFonts w:ascii="Arial" w:hAnsi="Arial"/>
                <w:color w:val="000000"/>
                <w:sz w:val="14"/>
              </w:rPr>
              <w:t>1</w:t>
            </w:r>
          </w:p>
        </w:tc>
        <w:tc>
          <w:tcPr>
            <w:tcW w:w="196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Расширение и углубление знаний</w:t>
            </w:r>
          </w:p>
        </w:tc>
        <w:tc>
          <w:tcPr>
            <w:tcW w:w="5103"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b/>
                <w:i/>
                <w:color w:val="000000"/>
                <w:sz w:val="20"/>
              </w:rPr>
            </w:pPr>
            <w:r>
              <w:rPr>
                <w:rFonts w:ascii="Arial" w:hAnsi="Arial"/>
                <w:b/>
                <w:i/>
                <w:color w:val="000000"/>
                <w:sz w:val="20"/>
              </w:rPr>
              <w:t>Знать:</w:t>
            </w:r>
          </w:p>
          <w:p w:rsidR="00C06751" w:rsidRDefault="00C06751" w:rsidP="00C06751">
            <w:pPr>
              <w:pStyle w:val="a5"/>
              <w:numPr>
                <w:ilvl w:val="0"/>
                <w:numId w:val="20"/>
              </w:numPr>
              <w:tabs>
                <w:tab w:val="left" w:pos="0"/>
              </w:tabs>
              <w:rPr>
                <w:rFonts w:ascii="Arial" w:hAnsi="Arial"/>
                <w:i/>
                <w:color w:val="000000"/>
                <w:sz w:val="20"/>
              </w:rPr>
            </w:pPr>
            <w:proofErr w:type="spellStart"/>
            <w:r>
              <w:rPr>
                <w:rFonts w:ascii="Arial" w:hAnsi="Arial"/>
                <w:color w:val="000000"/>
                <w:sz w:val="20"/>
              </w:rPr>
              <w:t>понятия</w:t>
            </w:r>
            <w:proofErr w:type="gramStart"/>
            <w:r>
              <w:rPr>
                <w:rFonts w:ascii="Arial" w:hAnsi="Arial"/>
                <w:color w:val="000000"/>
                <w:sz w:val="20"/>
              </w:rPr>
              <w:t>:</w:t>
            </w:r>
            <w:r>
              <w:rPr>
                <w:rFonts w:ascii="Arial" w:hAnsi="Arial"/>
                <w:i/>
                <w:color w:val="000000"/>
                <w:sz w:val="20"/>
              </w:rPr>
              <w:t>о</w:t>
            </w:r>
            <w:proofErr w:type="gramEnd"/>
            <w:r>
              <w:rPr>
                <w:rFonts w:ascii="Arial" w:hAnsi="Arial"/>
                <w:i/>
                <w:color w:val="000000"/>
                <w:sz w:val="20"/>
              </w:rPr>
              <w:t>ркестр</w:t>
            </w:r>
            <w:proofErr w:type="spellEnd"/>
            <w:r>
              <w:rPr>
                <w:rFonts w:ascii="Arial" w:hAnsi="Arial"/>
                <w:i/>
                <w:color w:val="000000"/>
                <w:sz w:val="20"/>
              </w:rPr>
              <w:t>, ди</w:t>
            </w:r>
            <w:r>
              <w:rPr>
                <w:rFonts w:ascii="Arial" w:hAnsi="Arial"/>
                <w:i/>
                <w:color w:val="000000"/>
                <w:sz w:val="20"/>
              </w:rPr>
              <w:softHyphen/>
              <w:t>рижер;</w:t>
            </w:r>
          </w:p>
          <w:p w:rsidR="00C06751" w:rsidRDefault="00C06751" w:rsidP="00214B8A">
            <w:pPr>
              <w:pStyle w:val="a5"/>
              <w:rPr>
                <w:rFonts w:ascii="Arial" w:hAnsi="Arial"/>
                <w:color w:val="000000"/>
                <w:sz w:val="20"/>
              </w:rPr>
            </w:pPr>
            <w:r>
              <w:rPr>
                <w:rFonts w:ascii="Arial" w:hAnsi="Arial"/>
                <w:color w:val="000000"/>
                <w:sz w:val="20"/>
              </w:rPr>
              <w:t>состав групп инстру</w:t>
            </w:r>
            <w:r>
              <w:rPr>
                <w:rFonts w:ascii="Arial" w:hAnsi="Arial"/>
                <w:color w:val="000000"/>
                <w:sz w:val="20"/>
              </w:rPr>
              <w:softHyphen/>
              <w:t xml:space="preserve">ментов </w:t>
            </w:r>
            <w:proofErr w:type="spellStart"/>
            <w:r>
              <w:rPr>
                <w:rFonts w:ascii="Arial" w:hAnsi="Arial"/>
                <w:color w:val="000000"/>
                <w:sz w:val="20"/>
              </w:rPr>
              <w:t>оркестра</w:t>
            </w:r>
            <w:proofErr w:type="gramStart"/>
            <w:r>
              <w:rPr>
                <w:rFonts w:ascii="Arial" w:hAnsi="Arial"/>
                <w:color w:val="000000"/>
                <w:sz w:val="20"/>
              </w:rPr>
              <w:t>.</w:t>
            </w:r>
            <w:r>
              <w:rPr>
                <w:rFonts w:ascii="Arial" w:hAnsi="Arial"/>
                <w:b/>
                <w:i/>
                <w:color w:val="000000"/>
                <w:sz w:val="20"/>
              </w:rPr>
              <w:t>У</w:t>
            </w:r>
            <w:proofErr w:type="gramEnd"/>
            <w:r>
              <w:rPr>
                <w:rFonts w:ascii="Arial" w:hAnsi="Arial"/>
                <w:b/>
                <w:i/>
                <w:color w:val="000000"/>
                <w:sz w:val="20"/>
              </w:rPr>
              <w:t>меть</w:t>
            </w:r>
            <w:proofErr w:type="spellEnd"/>
            <w:r>
              <w:rPr>
                <w:rFonts w:ascii="Arial" w:hAnsi="Arial"/>
                <w:b/>
                <w:i/>
                <w:color w:val="000000"/>
                <w:sz w:val="20"/>
              </w:rPr>
              <w:t xml:space="preserve"> </w:t>
            </w:r>
            <w:r>
              <w:rPr>
                <w:rFonts w:ascii="Arial" w:hAnsi="Arial"/>
                <w:color w:val="000000"/>
                <w:sz w:val="20"/>
              </w:rPr>
              <w:t>называть имена известных дирижеров</w:t>
            </w:r>
          </w:p>
        </w:tc>
        <w:tc>
          <w:tcPr>
            <w:tcW w:w="4394" w:type="dxa"/>
            <w:tcBorders>
              <w:left w:val="single" w:sz="1" w:space="0" w:color="000000"/>
              <w:bottom w:val="single" w:sz="1" w:space="0" w:color="000000"/>
            </w:tcBorders>
            <w:shd w:val="clear" w:color="auto" w:fill="auto"/>
          </w:tcPr>
          <w:p w:rsidR="00C06751" w:rsidRDefault="00C06751" w:rsidP="00C06751">
            <w:pPr>
              <w:pStyle w:val="a5"/>
              <w:numPr>
                <w:ilvl w:val="0"/>
                <w:numId w:val="21"/>
              </w:numPr>
              <w:tabs>
                <w:tab w:val="left" w:pos="0"/>
              </w:tabs>
              <w:snapToGrid w:val="0"/>
              <w:rPr>
                <w:rFonts w:ascii="Arial" w:hAnsi="Arial"/>
                <w:color w:val="000000"/>
                <w:sz w:val="20"/>
              </w:rPr>
            </w:pPr>
            <w:r>
              <w:rPr>
                <w:rFonts w:ascii="Arial" w:hAnsi="Arial"/>
                <w:color w:val="000000"/>
                <w:sz w:val="20"/>
              </w:rPr>
              <w:t>Умение размышлять о воздействии музыки на человека, её взаимосвязи с жизнью и другими видами искусства</w:t>
            </w:r>
          </w:p>
        </w:tc>
        <w:tc>
          <w:tcPr>
            <w:tcW w:w="992" w:type="dxa"/>
            <w:tcBorders>
              <w:left w:val="single" w:sz="1" w:space="0" w:color="000000"/>
              <w:bottom w:val="single" w:sz="1" w:space="0" w:color="000000"/>
            </w:tcBorders>
            <w:shd w:val="clear" w:color="auto" w:fill="auto"/>
          </w:tcPr>
          <w:p w:rsidR="00C06751" w:rsidRPr="00280777" w:rsidRDefault="00C06751" w:rsidP="00214B8A">
            <w:pPr>
              <w:pStyle w:val="a5"/>
              <w:snapToGrid w:val="0"/>
              <w:rPr>
                <w:sz w:val="22"/>
                <w:szCs w:val="22"/>
              </w:rPr>
            </w:pPr>
            <w:r>
              <w:rPr>
                <w:sz w:val="22"/>
                <w:szCs w:val="22"/>
              </w:rPr>
              <w:t>16.03</w:t>
            </w:r>
          </w:p>
        </w:tc>
        <w:tc>
          <w:tcPr>
            <w:tcW w:w="992" w:type="dxa"/>
            <w:tcBorders>
              <w:left w:val="single" w:sz="1" w:space="0" w:color="000000"/>
              <w:bottom w:val="single" w:sz="1" w:space="0" w:color="000000"/>
              <w:right w:val="single" w:sz="1" w:space="0" w:color="000000"/>
            </w:tcBorders>
            <w:shd w:val="clear" w:color="auto" w:fill="auto"/>
          </w:tcPr>
          <w:p w:rsidR="00C06751" w:rsidRDefault="00C06751" w:rsidP="00214B8A">
            <w:pPr>
              <w:pStyle w:val="a5"/>
              <w:snapToGrid w:val="0"/>
              <w:rPr>
                <w:sz w:val="20"/>
                <w:szCs w:val="20"/>
              </w:rPr>
            </w:pPr>
          </w:p>
        </w:tc>
      </w:tr>
      <w:tr w:rsidR="00C06751" w:rsidTr="00214B8A">
        <w:tc>
          <w:tcPr>
            <w:tcW w:w="49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27</w:t>
            </w:r>
          </w:p>
        </w:tc>
        <w:tc>
          <w:tcPr>
            <w:tcW w:w="127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Образы борьбы и победы в ис</w:t>
            </w:r>
            <w:r>
              <w:rPr>
                <w:rFonts w:ascii="Arial" w:hAnsi="Arial"/>
                <w:color w:val="000000"/>
                <w:sz w:val="20"/>
              </w:rPr>
              <w:softHyphen/>
              <w:t>кусстве</w:t>
            </w:r>
          </w:p>
        </w:tc>
        <w:tc>
          <w:tcPr>
            <w:tcW w:w="660"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1</w:t>
            </w:r>
          </w:p>
        </w:tc>
        <w:tc>
          <w:tcPr>
            <w:tcW w:w="196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Сообщение и усвоение новых знаний</w:t>
            </w:r>
          </w:p>
        </w:tc>
        <w:tc>
          <w:tcPr>
            <w:tcW w:w="5103"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b/>
                <w:i/>
                <w:color w:val="000000"/>
                <w:sz w:val="20"/>
              </w:rPr>
            </w:pPr>
            <w:r>
              <w:rPr>
                <w:rFonts w:ascii="Arial" w:hAnsi="Arial"/>
                <w:b/>
                <w:i/>
                <w:color w:val="000000"/>
                <w:sz w:val="20"/>
              </w:rPr>
              <w:t>Уметь:</w:t>
            </w:r>
          </w:p>
          <w:p w:rsidR="00C06751" w:rsidRDefault="00C06751" w:rsidP="00C06751">
            <w:pPr>
              <w:pStyle w:val="a5"/>
              <w:numPr>
                <w:ilvl w:val="0"/>
                <w:numId w:val="22"/>
              </w:numPr>
              <w:tabs>
                <w:tab w:val="left" w:pos="0"/>
              </w:tabs>
              <w:rPr>
                <w:rFonts w:ascii="Arial" w:hAnsi="Arial"/>
                <w:color w:val="000000"/>
                <w:sz w:val="20"/>
              </w:rPr>
            </w:pPr>
            <w:r>
              <w:rPr>
                <w:rFonts w:ascii="Arial" w:hAnsi="Arial"/>
                <w:color w:val="000000"/>
                <w:sz w:val="20"/>
              </w:rPr>
              <w:t>делать предположе</w:t>
            </w:r>
            <w:r>
              <w:rPr>
                <w:rFonts w:ascii="Arial" w:hAnsi="Arial"/>
                <w:color w:val="000000"/>
                <w:sz w:val="20"/>
              </w:rPr>
              <w:softHyphen/>
              <w:t>ния о том, что предсто</w:t>
            </w:r>
            <w:r>
              <w:rPr>
                <w:rFonts w:ascii="Arial" w:hAnsi="Arial"/>
                <w:color w:val="000000"/>
                <w:sz w:val="20"/>
              </w:rPr>
              <w:softHyphen/>
              <w:t>ит услышать (образный строй);</w:t>
            </w:r>
          </w:p>
          <w:p w:rsidR="00C06751" w:rsidRDefault="00C06751" w:rsidP="00214B8A">
            <w:pPr>
              <w:pStyle w:val="a5"/>
              <w:rPr>
                <w:rFonts w:ascii="Arial" w:hAnsi="Arial"/>
                <w:color w:val="000000"/>
                <w:sz w:val="20"/>
              </w:rPr>
            </w:pPr>
            <w:r>
              <w:rPr>
                <w:rFonts w:ascii="Arial" w:hAnsi="Arial"/>
                <w:color w:val="000000"/>
                <w:sz w:val="20"/>
              </w:rPr>
              <w:t>проводить интонаци</w:t>
            </w:r>
            <w:r>
              <w:rPr>
                <w:rFonts w:ascii="Arial" w:hAnsi="Arial"/>
                <w:color w:val="000000"/>
                <w:sz w:val="20"/>
              </w:rPr>
              <w:softHyphen/>
              <w:t>онно-образный анализ музыки</w:t>
            </w:r>
          </w:p>
        </w:tc>
        <w:tc>
          <w:tcPr>
            <w:tcW w:w="4394" w:type="dxa"/>
            <w:tcBorders>
              <w:left w:val="single" w:sz="1" w:space="0" w:color="000000"/>
              <w:bottom w:val="single" w:sz="1" w:space="0" w:color="000000"/>
            </w:tcBorders>
            <w:shd w:val="clear" w:color="auto" w:fill="auto"/>
          </w:tcPr>
          <w:p w:rsidR="00C06751" w:rsidRDefault="00C06751" w:rsidP="00C06751">
            <w:pPr>
              <w:pStyle w:val="a5"/>
              <w:numPr>
                <w:ilvl w:val="0"/>
                <w:numId w:val="23"/>
              </w:numPr>
              <w:tabs>
                <w:tab w:val="left" w:pos="0"/>
              </w:tabs>
              <w:snapToGrid w:val="0"/>
              <w:rPr>
                <w:rFonts w:ascii="Arial" w:hAnsi="Arial"/>
                <w:color w:val="000000"/>
                <w:sz w:val="20"/>
              </w:rPr>
            </w:pPr>
            <w:r>
              <w:rPr>
                <w:rFonts w:ascii="Arial" w:hAnsi="Arial"/>
                <w:color w:val="000000"/>
                <w:sz w:val="20"/>
              </w:rPr>
              <w:t>Интонационн</w:t>
            </w:r>
            <w:proofErr w:type="gramStart"/>
            <w:r>
              <w:rPr>
                <w:rFonts w:ascii="Arial" w:hAnsi="Arial"/>
                <w:color w:val="000000"/>
                <w:sz w:val="20"/>
              </w:rPr>
              <w:t>о-</w:t>
            </w:r>
            <w:proofErr w:type="gramEnd"/>
            <w:r>
              <w:rPr>
                <w:rFonts w:ascii="Arial" w:hAnsi="Arial"/>
                <w:color w:val="000000"/>
                <w:sz w:val="20"/>
              </w:rPr>
              <w:t xml:space="preserve"> образный анализ</w:t>
            </w:r>
            <w:r>
              <w:rPr>
                <w:rFonts w:ascii="Arial" w:hAnsi="Arial"/>
                <w:color w:val="000000"/>
                <w:sz w:val="22"/>
              </w:rPr>
              <w:t> </w:t>
            </w:r>
            <w:r>
              <w:rPr>
                <w:rFonts w:ascii="Arial" w:hAnsi="Arial"/>
                <w:color w:val="000000"/>
                <w:sz w:val="20"/>
              </w:rPr>
              <w:t>Умение размышлять о воздействии музыки на человека,</w:t>
            </w:r>
          </w:p>
        </w:tc>
        <w:tc>
          <w:tcPr>
            <w:tcW w:w="992" w:type="dxa"/>
            <w:tcBorders>
              <w:left w:val="single" w:sz="1" w:space="0" w:color="000000"/>
              <w:bottom w:val="single" w:sz="1" w:space="0" w:color="000000"/>
            </w:tcBorders>
            <w:shd w:val="clear" w:color="auto" w:fill="auto"/>
          </w:tcPr>
          <w:p w:rsidR="00C06751" w:rsidRPr="00280777" w:rsidRDefault="00C06751" w:rsidP="00214B8A">
            <w:pPr>
              <w:pStyle w:val="a5"/>
              <w:snapToGrid w:val="0"/>
              <w:rPr>
                <w:sz w:val="22"/>
                <w:szCs w:val="22"/>
              </w:rPr>
            </w:pPr>
            <w:r>
              <w:rPr>
                <w:sz w:val="22"/>
                <w:szCs w:val="22"/>
              </w:rPr>
              <w:t>23.03</w:t>
            </w:r>
          </w:p>
        </w:tc>
        <w:tc>
          <w:tcPr>
            <w:tcW w:w="992" w:type="dxa"/>
            <w:tcBorders>
              <w:left w:val="single" w:sz="1" w:space="0" w:color="000000"/>
              <w:bottom w:val="single" w:sz="1" w:space="0" w:color="000000"/>
              <w:right w:val="single" w:sz="1" w:space="0" w:color="000000"/>
            </w:tcBorders>
            <w:shd w:val="clear" w:color="auto" w:fill="auto"/>
          </w:tcPr>
          <w:p w:rsidR="00C06751" w:rsidRDefault="00C06751" w:rsidP="00214B8A">
            <w:pPr>
              <w:pStyle w:val="a5"/>
              <w:snapToGrid w:val="0"/>
              <w:rPr>
                <w:sz w:val="20"/>
                <w:szCs w:val="20"/>
              </w:rPr>
            </w:pPr>
          </w:p>
        </w:tc>
      </w:tr>
      <w:tr w:rsidR="00C06751" w:rsidTr="00214B8A">
        <w:tc>
          <w:tcPr>
            <w:tcW w:w="49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lastRenderedPageBreak/>
              <w:t>28</w:t>
            </w:r>
          </w:p>
        </w:tc>
        <w:tc>
          <w:tcPr>
            <w:tcW w:w="127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Застывшая му</w:t>
            </w:r>
            <w:r>
              <w:rPr>
                <w:rFonts w:ascii="Arial" w:hAnsi="Arial"/>
                <w:color w:val="000000"/>
                <w:sz w:val="20"/>
              </w:rPr>
              <w:softHyphen/>
              <w:t>зыка</w:t>
            </w:r>
          </w:p>
        </w:tc>
        <w:tc>
          <w:tcPr>
            <w:tcW w:w="660"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1</w:t>
            </w:r>
          </w:p>
        </w:tc>
        <w:tc>
          <w:tcPr>
            <w:tcW w:w="196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Сообщение и усвоение новых знаний</w:t>
            </w:r>
          </w:p>
        </w:tc>
        <w:tc>
          <w:tcPr>
            <w:tcW w:w="5103"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b/>
                <w:i/>
                <w:color w:val="000000"/>
                <w:sz w:val="20"/>
              </w:rPr>
            </w:pPr>
            <w:r>
              <w:rPr>
                <w:rFonts w:ascii="Arial" w:hAnsi="Arial"/>
                <w:b/>
                <w:i/>
                <w:color w:val="000000"/>
                <w:sz w:val="20"/>
              </w:rPr>
              <w:t>Знать:</w:t>
            </w:r>
          </w:p>
          <w:p w:rsidR="00C06751" w:rsidRDefault="00C06751" w:rsidP="00214B8A">
            <w:pPr>
              <w:pStyle w:val="a5"/>
              <w:numPr>
                <w:ilvl w:val="0"/>
                <w:numId w:val="24"/>
              </w:numPr>
              <w:tabs>
                <w:tab w:val="left" w:pos="0"/>
              </w:tabs>
              <w:rPr>
                <w:rFonts w:ascii="Arial" w:hAnsi="Arial"/>
                <w:color w:val="000000"/>
                <w:sz w:val="20"/>
              </w:rPr>
            </w:pPr>
            <w:r>
              <w:rPr>
                <w:rFonts w:ascii="Arial" w:hAnsi="Arial"/>
                <w:color w:val="000000"/>
                <w:sz w:val="20"/>
              </w:rPr>
              <w:t>отличия католической и православной музы</w:t>
            </w:r>
            <w:r>
              <w:rPr>
                <w:rFonts w:ascii="Arial" w:hAnsi="Arial"/>
                <w:color w:val="000000"/>
                <w:sz w:val="20"/>
              </w:rPr>
              <w:softHyphen/>
              <w:t>кальной культуры;</w:t>
            </w:r>
          </w:p>
          <w:p w:rsidR="00C06751" w:rsidRDefault="00C06751" w:rsidP="00214B8A">
            <w:pPr>
              <w:pStyle w:val="a5"/>
              <w:rPr>
                <w:rFonts w:ascii="Arial" w:hAnsi="Arial"/>
                <w:color w:val="000000"/>
                <w:sz w:val="20"/>
              </w:rPr>
            </w:pPr>
            <w:r>
              <w:rPr>
                <w:rFonts w:ascii="Arial" w:hAnsi="Arial"/>
                <w:color w:val="000000"/>
                <w:sz w:val="20"/>
              </w:rPr>
              <w:t>понятие</w:t>
            </w:r>
            <w:r>
              <w:rPr>
                <w:rFonts w:ascii="Arial" w:hAnsi="Arial"/>
                <w:color w:val="000000"/>
                <w:sz w:val="22"/>
              </w:rPr>
              <w:t> </w:t>
            </w:r>
            <w:r>
              <w:rPr>
                <w:rFonts w:ascii="Arial" w:hAnsi="Arial"/>
                <w:i/>
                <w:color w:val="000000"/>
                <w:sz w:val="20"/>
              </w:rPr>
              <w:t xml:space="preserve">а </w:t>
            </w:r>
            <w:proofErr w:type="spellStart"/>
            <w:r>
              <w:rPr>
                <w:rFonts w:ascii="Arial" w:hAnsi="Arial"/>
                <w:i/>
                <w:color w:val="000000"/>
                <w:sz w:val="20"/>
              </w:rPr>
              <w:t>капелла</w:t>
            </w:r>
            <w:proofErr w:type="gramStart"/>
            <w:r>
              <w:rPr>
                <w:rFonts w:ascii="Arial" w:hAnsi="Arial"/>
                <w:i/>
                <w:color w:val="000000"/>
                <w:sz w:val="20"/>
              </w:rPr>
              <w:t>.</w:t>
            </w:r>
            <w:r>
              <w:rPr>
                <w:rFonts w:ascii="Arial" w:hAnsi="Arial"/>
                <w:b/>
                <w:i/>
                <w:color w:val="000000"/>
                <w:sz w:val="20"/>
              </w:rPr>
              <w:t>У</w:t>
            </w:r>
            <w:proofErr w:type="gramEnd"/>
            <w:r>
              <w:rPr>
                <w:rFonts w:ascii="Arial" w:hAnsi="Arial"/>
                <w:b/>
                <w:i/>
                <w:color w:val="000000"/>
                <w:sz w:val="20"/>
              </w:rPr>
              <w:t>меть</w:t>
            </w:r>
            <w:proofErr w:type="spellEnd"/>
            <w:r>
              <w:rPr>
                <w:rFonts w:ascii="Arial" w:hAnsi="Arial"/>
                <w:color w:val="000000"/>
                <w:sz w:val="22"/>
              </w:rPr>
              <w:t> </w:t>
            </w:r>
            <w:r>
              <w:rPr>
                <w:rFonts w:ascii="Arial" w:hAnsi="Arial"/>
                <w:color w:val="000000"/>
                <w:sz w:val="20"/>
              </w:rPr>
              <w:t>сопоставлять му</w:t>
            </w:r>
            <w:r>
              <w:rPr>
                <w:rFonts w:ascii="Arial" w:hAnsi="Arial"/>
                <w:color w:val="000000"/>
                <w:sz w:val="20"/>
              </w:rPr>
              <w:softHyphen/>
              <w:t>зыку и памятники архи</w:t>
            </w:r>
            <w:r>
              <w:rPr>
                <w:rFonts w:ascii="Arial" w:hAnsi="Arial"/>
                <w:color w:val="000000"/>
                <w:sz w:val="20"/>
              </w:rPr>
              <w:softHyphen/>
              <w:t>тектуры</w:t>
            </w:r>
          </w:p>
        </w:tc>
        <w:tc>
          <w:tcPr>
            <w:tcW w:w="4394"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Умение находить, систематизировать, преобразовывать информацию из разных источников, осуществлять поиск музыкально-образовательной информации в сети Интернет.</w:t>
            </w:r>
          </w:p>
          <w:p w:rsidR="00C06751" w:rsidRDefault="00C06751" w:rsidP="00214B8A">
            <w:pPr>
              <w:pStyle w:val="a5"/>
              <w:numPr>
                <w:ilvl w:val="0"/>
                <w:numId w:val="25"/>
              </w:numPr>
              <w:tabs>
                <w:tab w:val="left" w:pos="0"/>
              </w:tabs>
              <w:spacing w:after="283"/>
            </w:pPr>
          </w:p>
        </w:tc>
        <w:tc>
          <w:tcPr>
            <w:tcW w:w="992" w:type="dxa"/>
            <w:tcBorders>
              <w:left w:val="single" w:sz="1" w:space="0" w:color="000000"/>
              <w:bottom w:val="single" w:sz="1" w:space="0" w:color="000000"/>
            </w:tcBorders>
            <w:shd w:val="clear" w:color="auto" w:fill="auto"/>
          </w:tcPr>
          <w:p w:rsidR="00C06751" w:rsidRPr="00280777" w:rsidRDefault="00C06751" w:rsidP="00214B8A">
            <w:pPr>
              <w:pStyle w:val="a5"/>
              <w:snapToGrid w:val="0"/>
              <w:rPr>
                <w:sz w:val="22"/>
                <w:szCs w:val="22"/>
              </w:rPr>
            </w:pPr>
            <w:r>
              <w:rPr>
                <w:sz w:val="22"/>
                <w:szCs w:val="22"/>
              </w:rPr>
              <w:t>13.04</w:t>
            </w:r>
          </w:p>
        </w:tc>
        <w:tc>
          <w:tcPr>
            <w:tcW w:w="992" w:type="dxa"/>
            <w:tcBorders>
              <w:left w:val="single" w:sz="1" w:space="0" w:color="000000"/>
              <w:bottom w:val="single" w:sz="1" w:space="0" w:color="000000"/>
              <w:right w:val="single" w:sz="1" w:space="0" w:color="000000"/>
            </w:tcBorders>
            <w:shd w:val="clear" w:color="auto" w:fill="auto"/>
          </w:tcPr>
          <w:p w:rsidR="00C06751" w:rsidRDefault="00C06751" w:rsidP="00214B8A">
            <w:pPr>
              <w:pStyle w:val="a5"/>
              <w:snapToGrid w:val="0"/>
              <w:rPr>
                <w:sz w:val="20"/>
                <w:szCs w:val="20"/>
              </w:rPr>
            </w:pPr>
          </w:p>
        </w:tc>
      </w:tr>
      <w:tr w:rsidR="00C06751" w:rsidTr="00214B8A">
        <w:tc>
          <w:tcPr>
            <w:tcW w:w="49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29</w:t>
            </w:r>
          </w:p>
        </w:tc>
        <w:tc>
          <w:tcPr>
            <w:tcW w:w="127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Полифония в музыке и жи</w:t>
            </w:r>
            <w:r>
              <w:rPr>
                <w:rFonts w:ascii="Arial" w:hAnsi="Arial"/>
                <w:color w:val="000000"/>
                <w:sz w:val="20"/>
              </w:rPr>
              <w:softHyphen/>
              <w:t>вописи</w:t>
            </w:r>
          </w:p>
        </w:tc>
        <w:tc>
          <w:tcPr>
            <w:tcW w:w="660"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1</w:t>
            </w:r>
          </w:p>
        </w:tc>
        <w:tc>
          <w:tcPr>
            <w:tcW w:w="196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Сообщение и усвоение новых знаний</w:t>
            </w:r>
          </w:p>
        </w:tc>
        <w:tc>
          <w:tcPr>
            <w:tcW w:w="5103"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b/>
                <w:i/>
                <w:color w:val="000000"/>
                <w:sz w:val="20"/>
              </w:rPr>
            </w:pPr>
            <w:r>
              <w:rPr>
                <w:rFonts w:ascii="Arial" w:hAnsi="Arial"/>
                <w:b/>
                <w:i/>
                <w:color w:val="000000"/>
                <w:sz w:val="20"/>
              </w:rPr>
              <w:t>Знать:</w:t>
            </w:r>
          </w:p>
          <w:p w:rsidR="00C06751" w:rsidRDefault="00C06751" w:rsidP="00C06751">
            <w:pPr>
              <w:pStyle w:val="a5"/>
              <w:numPr>
                <w:ilvl w:val="0"/>
                <w:numId w:val="26"/>
              </w:numPr>
              <w:tabs>
                <w:tab w:val="left" w:pos="0"/>
              </w:tabs>
              <w:rPr>
                <w:rFonts w:ascii="Arial" w:hAnsi="Arial"/>
                <w:i/>
                <w:color w:val="000000"/>
                <w:sz w:val="20"/>
              </w:rPr>
            </w:pPr>
            <w:proofErr w:type="spellStart"/>
            <w:r>
              <w:rPr>
                <w:rFonts w:ascii="Arial" w:hAnsi="Arial"/>
                <w:color w:val="000000"/>
                <w:sz w:val="20"/>
              </w:rPr>
              <w:t>понятия</w:t>
            </w:r>
            <w:proofErr w:type="gramStart"/>
            <w:r>
              <w:rPr>
                <w:rFonts w:ascii="Arial" w:hAnsi="Arial"/>
                <w:color w:val="000000"/>
                <w:sz w:val="20"/>
              </w:rPr>
              <w:t>:</w:t>
            </w:r>
            <w:r>
              <w:rPr>
                <w:rFonts w:ascii="Arial" w:hAnsi="Arial"/>
                <w:i/>
                <w:color w:val="000000"/>
                <w:sz w:val="20"/>
              </w:rPr>
              <w:t>о</w:t>
            </w:r>
            <w:proofErr w:type="gramEnd"/>
            <w:r>
              <w:rPr>
                <w:rFonts w:ascii="Arial" w:hAnsi="Arial"/>
                <w:i/>
                <w:color w:val="000000"/>
                <w:sz w:val="20"/>
              </w:rPr>
              <w:t>рган</w:t>
            </w:r>
            <w:proofErr w:type="spellEnd"/>
            <w:r>
              <w:rPr>
                <w:rFonts w:ascii="Arial" w:hAnsi="Arial"/>
                <w:i/>
                <w:color w:val="000000"/>
                <w:sz w:val="20"/>
              </w:rPr>
              <w:t>, поли</w:t>
            </w:r>
            <w:r>
              <w:rPr>
                <w:rFonts w:ascii="Arial" w:hAnsi="Arial"/>
                <w:i/>
                <w:color w:val="000000"/>
                <w:sz w:val="20"/>
              </w:rPr>
              <w:softHyphen/>
              <w:t>фония, фуга;</w:t>
            </w:r>
          </w:p>
          <w:p w:rsidR="00C06751" w:rsidRDefault="00C06751" w:rsidP="00214B8A">
            <w:pPr>
              <w:pStyle w:val="a5"/>
              <w:rPr>
                <w:rFonts w:ascii="Arial" w:hAnsi="Arial"/>
                <w:color w:val="000000"/>
                <w:sz w:val="20"/>
              </w:rPr>
            </w:pPr>
            <w:r>
              <w:rPr>
                <w:rFonts w:ascii="Arial" w:hAnsi="Arial"/>
                <w:color w:val="000000"/>
                <w:sz w:val="20"/>
              </w:rPr>
              <w:t>основные события из жизни и творчества И. С. Баха</w:t>
            </w:r>
          </w:p>
        </w:tc>
        <w:tc>
          <w:tcPr>
            <w:tcW w:w="4394"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Умение находить, систематизировать, преобразовывать информацию из разных источников, осуществлять поиск музыкально-образовательной информации в сети Интернет.</w:t>
            </w:r>
          </w:p>
          <w:p w:rsidR="00C06751" w:rsidRDefault="00C06751" w:rsidP="00C06751">
            <w:pPr>
              <w:pStyle w:val="a5"/>
              <w:numPr>
                <w:ilvl w:val="0"/>
                <w:numId w:val="27"/>
              </w:numPr>
              <w:tabs>
                <w:tab w:val="left" w:pos="0"/>
              </w:tabs>
              <w:spacing w:after="283"/>
            </w:pPr>
          </w:p>
        </w:tc>
        <w:tc>
          <w:tcPr>
            <w:tcW w:w="992" w:type="dxa"/>
            <w:tcBorders>
              <w:left w:val="single" w:sz="1" w:space="0" w:color="000000"/>
              <w:bottom w:val="single" w:sz="1" w:space="0" w:color="000000"/>
            </w:tcBorders>
            <w:shd w:val="clear" w:color="auto" w:fill="auto"/>
          </w:tcPr>
          <w:p w:rsidR="00C06751" w:rsidRPr="00280777" w:rsidRDefault="00C06751" w:rsidP="00214B8A">
            <w:pPr>
              <w:pStyle w:val="a5"/>
              <w:snapToGrid w:val="0"/>
              <w:rPr>
                <w:sz w:val="22"/>
                <w:szCs w:val="22"/>
              </w:rPr>
            </w:pPr>
            <w:r>
              <w:rPr>
                <w:sz w:val="22"/>
                <w:szCs w:val="22"/>
              </w:rPr>
              <w:t>20.04</w:t>
            </w:r>
          </w:p>
        </w:tc>
        <w:tc>
          <w:tcPr>
            <w:tcW w:w="992" w:type="dxa"/>
            <w:tcBorders>
              <w:left w:val="single" w:sz="1" w:space="0" w:color="000000"/>
              <w:bottom w:val="single" w:sz="1" w:space="0" w:color="000000"/>
              <w:right w:val="single" w:sz="1" w:space="0" w:color="000000"/>
            </w:tcBorders>
            <w:shd w:val="clear" w:color="auto" w:fill="auto"/>
          </w:tcPr>
          <w:p w:rsidR="00C06751" w:rsidRDefault="00C06751" w:rsidP="00214B8A">
            <w:pPr>
              <w:pStyle w:val="a5"/>
              <w:snapToGrid w:val="0"/>
              <w:rPr>
                <w:sz w:val="20"/>
                <w:szCs w:val="20"/>
              </w:rPr>
            </w:pPr>
          </w:p>
        </w:tc>
      </w:tr>
      <w:tr w:rsidR="00C06751" w:rsidTr="00214B8A">
        <w:trPr>
          <w:trHeight w:val="1640"/>
        </w:trPr>
        <w:tc>
          <w:tcPr>
            <w:tcW w:w="49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30</w:t>
            </w:r>
          </w:p>
          <w:p w:rsidR="00C06751" w:rsidRDefault="00C06751" w:rsidP="00214B8A">
            <w:pPr>
              <w:pStyle w:val="a5"/>
            </w:pPr>
          </w:p>
          <w:p w:rsidR="00C06751" w:rsidRDefault="00C06751" w:rsidP="00214B8A">
            <w:pPr>
              <w:pStyle w:val="a5"/>
            </w:pPr>
          </w:p>
          <w:p w:rsidR="00C06751" w:rsidRDefault="00C06751" w:rsidP="00214B8A">
            <w:pPr>
              <w:pStyle w:val="a5"/>
            </w:pPr>
          </w:p>
          <w:p w:rsidR="00C06751" w:rsidRDefault="00C06751" w:rsidP="00214B8A">
            <w:pPr>
              <w:pStyle w:val="a5"/>
            </w:pPr>
          </w:p>
          <w:p w:rsidR="00C06751" w:rsidRDefault="00C06751" w:rsidP="00214B8A">
            <w:pPr>
              <w:pStyle w:val="a5"/>
            </w:pPr>
          </w:p>
          <w:p w:rsidR="00C06751" w:rsidRDefault="00C06751" w:rsidP="00214B8A">
            <w:pPr>
              <w:pStyle w:val="a5"/>
            </w:pPr>
          </w:p>
          <w:p w:rsidR="00C06751" w:rsidRDefault="00C06751" w:rsidP="00214B8A">
            <w:pPr>
              <w:pStyle w:val="a5"/>
            </w:pPr>
          </w:p>
        </w:tc>
        <w:tc>
          <w:tcPr>
            <w:tcW w:w="127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Музыка на мольберте</w:t>
            </w:r>
          </w:p>
          <w:p w:rsidR="00C06751" w:rsidRDefault="00C06751" w:rsidP="00214B8A"/>
          <w:p w:rsidR="00C06751" w:rsidRPr="007E5169" w:rsidRDefault="00C06751" w:rsidP="00214B8A">
            <w:r>
              <w:t>Промежуточная аттестация.</w:t>
            </w:r>
          </w:p>
        </w:tc>
        <w:tc>
          <w:tcPr>
            <w:tcW w:w="660"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1</w:t>
            </w:r>
          </w:p>
        </w:tc>
        <w:tc>
          <w:tcPr>
            <w:tcW w:w="196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Сообщение и усвоение новых знаний</w:t>
            </w:r>
          </w:p>
        </w:tc>
        <w:tc>
          <w:tcPr>
            <w:tcW w:w="5103"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b/>
                <w:i/>
                <w:color w:val="000000"/>
                <w:sz w:val="20"/>
              </w:rPr>
              <w:t>Знать,</w:t>
            </w:r>
            <w:r>
              <w:rPr>
                <w:rFonts w:ascii="Arial" w:hAnsi="Arial"/>
                <w:color w:val="000000"/>
                <w:sz w:val="22"/>
              </w:rPr>
              <w:t> </w:t>
            </w:r>
            <w:r>
              <w:rPr>
                <w:rFonts w:ascii="Arial" w:hAnsi="Arial"/>
                <w:color w:val="000000"/>
                <w:sz w:val="20"/>
              </w:rPr>
              <w:t>что роднит му</w:t>
            </w:r>
            <w:r>
              <w:rPr>
                <w:rFonts w:ascii="Arial" w:hAnsi="Arial"/>
                <w:color w:val="000000"/>
                <w:sz w:val="20"/>
              </w:rPr>
              <w:softHyphen/>
              <w:t>зыку и изобразительное искусство.</w:t>
            </w:r>
          </w:p>
          <w:p w:rsidR="00C06751" w:rsidRDefault="00C06751" w:rsidP="00214B8A">
            <w:pPr>
              <w:pStyle w:val="a5"/>
              <w:rPr>
                <w:rFonts w:ascii="Arial" w:hAnsi="Arial"/>
                <w:color w:val="000000"/>
                <w:sz w:val="20"/>
              </w:rPr>
            </w:pPr>
            <w:r>
              <w:rPr>
                <w:rFonts w:ascii="Arial" w:hAnsi="Arial"/>
                <w:b/>
                <w:i/>
                <w:color w:val="000000"/>
                <w:sz w:val="20"/>
              </w:rPr>
              <w:t>Уметь</w:t>
            </w:r>
            <w:r>
              <w:rPr>
                <w:rFonts w:ascii="Arial" w:hAnsi="Arial"/>
                <w:color w:val="000000"/>
                <w:sz w:val="22"/>
              </w:rPr>
              <w:t> </w:t>
            </w:r>
            <w:r>
              <w:rPr>
                <w:rFonts w:ascii="Arial" w:hAnsi="Arial"/>
                <w:color w:val="000000"/>
                <w:sz w:val="20"/>
              </w:rPr>
              <w:t>выявлять связи и общие черты в средствах выразительности</w:t>
            </w:r>
          </w:p>
        </w:tc>
        <w:tc>
          <w:tcPr>
            <w:tcW w:w="4394"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 xml:space="preserve">Творчески интерпретировать содержание </w:t>
            </w:r>
            <w:proofErr w:type="gramStart"/>
            <w:r>
              <w:rPr>
                <w:rFonts w:ascii="Arial" w:hAnsi="Arial"/>
                <w:color w:val="000000"/>
                <w:sz w:val="20"/>
              </w:rPr>
              <w:t>музыкального</w:t>
            </w:r>
            <w:proofErr w:type="gramEnd"/>
            <w:r>
              <w:rPr>
                <w:rFonts w:ascii="Arial" w:hAnsi="Arial"/>
                <w:color w:val="000000"/>
                <w:sz w:val="20"/>
              </w:rPr>
              <w:t xml:space="preserve"> </w:t>
            </w:r>
            <w:proofErr w:type="spellStart"/>
            <w:r>
              <w:rPr>
                <w:rFonts w:ascii="Arial" w:hAnsi="Arial"/>
                <w:color w:val="000000"/>
                <w:sz w:val="20"/>
              </w:rPr>
              <w:t>произведенияв</w:t>
            </w:r>
            <w:proofErr w:type="spellEnd"/>
            <w:r>
              <w:rPr>
                <w:rFonts w:ascii="Arial" w:hAnsi="Arial"/>
                <w:color w:val="000000"/>
                <w:sz w:val="20"/>
              </w:rPr>
              <w:t xml:space="preserve"> пении, </w:t>
            </w:r>
            <w:proofErr w:type="spellStart"/>
            <w:r>
              <w:rPr>
                <w:rFonts w:ascii="Arial" w:hAnsi="Arial"/>
                <w:color w:val="000000"/>
                <w:sz w:val="20"/>
              </w:rPr>
              <w:t>муз-ритм</w:t>
            </w:r>
            <w:proofErr w:type="spellEnd"/>
            <w:r>
              <w:rPr>
                <w:rFonts w:ascii="Arial" w:hAnsi="Arial"/>
                <w:color w:val="000000"/>
                <w:sz w:val="20"/>
              </w:rPr>
              <w:t>. движении, поэтическом слове, изобразительной деятельности.</w:t>
            </w:r>
          </w:p>
        </w:tc>
        <w:tc>
          <w:tcPr>
            <w:tcW w:w="992" w:type="dxa"/>
            <w:tcBorders>
              <w:left w:val="single" w:sz="1" w:space="0" w:color="000000"/>
              <w:bottom w:val="single" w:sz="1" w:space="0" w:color="000000"/>
            </w:tcBorders>
            <w:shd w:val="clear" w:color="auto" w:fill="auto"/>
          </w:tcPr>
          <w:p w:rsidR="00C06751" w:rsidRPr="00280777" w:rsidRDefault="00C06751" w:rsidP="00214B8A">
            <w:pPr>
              <w:pStyle w:val="a5"/>
              <w:snapToGrid w:val="0"/>
              <w:rPr>
                <w:sz w:val="22"/>
                <w:szCs w:val="22"/>
              </w:rPr>
            </w:pPr>
            <w:r w:rsidRPr="00280777">
              <w:rPr>
                <w:sz w:val="22"/>
                <w:szCs w:val="22"/>
              </w:rPr>
              <w:t>27.04</w:t>
            </w:r>
          </w:p>
        </w:tc>
        <w:tc>
          <w:tcPr>
            <w:tcW w:w="992" w:type="dxa"/>
            <w:tcBorders>
              <w:left w:val="single" w:sz="1" w:space="0" w:color="000000"/>
              <w:bottom w:val="single" w:sz="1" w:space="0" w:color="000000"/>
              <w:right w:val="single" w:sz="1" w:space="0" w:color="000000"/>
            </w:tcBorders>
            <w:shd w:val="clear" w:color="auto" w:fill="auto"/>
          </w:tcPr>
          <w:p w:rsidR="00C06751" w:rsidRDefault="00C06751" w:rsidP="00214B8A">
            <w:pPr>
              <w:pStyle w:val="a5"/>
              <w:snapToGrid w:val="0"/>
              <w:rPr>
                <w:sz w:val="20"/>
                <w:szCs w:val="20"/>
              </w:rPr>
            </w:pPr>
          </w:p>
        </w:tc>
      </w:tr>
      <w:tr w:rsidR="00C06751" w:rsidTr="00214B8A">
        <w:tc>
          <w:tcPr>
            <w:tcW w:w="49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31</w:t>
            </w:r>
          </w:p>
        </w:tc>
        <w:tc>
          <w:tcPr>
            <w:tcW w:w="127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Импрессионизм в музыке и жи</w:t>
            </w:r>
            <w:r>
              <w:rPr>
                <w:rFonts w:ascii="Arial" w:hAnsi="Arial"/>
                <w:color w:val="000000"/>
                <w:sz w:val="20"/>
              </w:rPr>
              <w:softHyphen/>
              <w:t>вописи</w:t>
            </w:r>
          </w:p>
        </w:tc>
        <w:tc>
          <w:tcPr>
            <w:tcW w:w="660"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1</w:t>
            </w:r>
          </w:p>
        </w:tc>
        <w:tc>
          <w:tcPr>
            <w:tcW w:w="196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Сообщение и усвоение новых знаний</w:t>
            </w:r>
          </w:p>
        </w:tc>
        <w:tc>
          <w:tcPr>
            <w:tcW w:w="5103"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i/>
                <w:color w:val="000000"/>
                <w:sz w:val="20"/>
              </w:rPr>
            </w:pPr>
            <w:r>
              <w:rPr>
                <w:rFonts w:ascii="Arial" w:hAnsi="Arial"/>
                <w:b/>
                <w:i/>
                <w:color w:val="000000"/>
                <w:sz w:val="20"/>
              </w:rPr>
              <w:t>Знать</w:t>
            </w:r>
            <w:r>
              <w:rPr>
                <w:rFonts w:ascii="Arial" w:hAnsi="Arial"/>
                <w:color w:val="000000"/>
                <w:sz w:val="22"/>
              </w:rPr>
              <w:t> </w:t>
            </w:r>
            <w:proofErr w:type="spellStart"/>
            <w:r>
              <w:rPr>
                <w:rFonts w:ascii="Arial" w:hAnsi="Arial"/>
                <w:color w:val="000000"/>
                <w:sz w:val="20"/>
              </w:rPr>
              <w:t>понятия</w:t>
            </w:r>
            <w:proofErr w:type="gramStart"/>
            <w:r>
              <w:rPr>
                <w:rFonts w:ascii="Arial" w:hAnsi="Arial"/>
                <w:color w:val="000000"/>
                <w:sz w:val="20"/>
              </w:rPr>
              <w:t>:</w:t>
            </w:r>
            <w:r>
              <w:rPr>
                <w:rFonts w:ascii="Arial" w:hAnsi="Arial"/>
                <w:i/>
                <w:color w:val="000000"/>
                <w:sz w:val="20"/>
              </w:rPr>
              <w:t>и</w:t>
            </w:r>
            <w:proofErr w:type="gramEnd"/>
            <w:r>
              <w:rPr>
                <w:rFonts w:ascii="Arial" w:hAnsi="Arial"/>
                <w:i/>
                <w:color w:val="000000"/>
                <w:sz w:val="20"/>
              </w:rPr>
              <w:t>мпрес</w:t>
            </w:r>
            <w:r>
              <w:rPr>
                <w:rFonts w:ascii="Arial" w:hAnsi="Arial"/>
                <w:i/>
                <w:color w:val="000000"/>
                <w:sz w:val="20"/>
              </w:rPr>
              <w:softHyphen/>
              <w:t>сионизм</w:t>
            </w:r>
            <w:proofErr w:type="spellEnd"/>
            <w:r>
              <w:rPr>
                <w:rFonts w:ascii="Arial" w:hAnsi="Arial"/>
                <w:i/>
                <w:color w:val="000000"/>
                <w:sz w:val="20"/>
              </w:rPr>
              <w:t>, интерпрета</w:t>
            </w:r>
            <w:r>
              <w:rPr>
                <w:rFonts w:ascii="Arial" w:hAnsi="Arial"/>
                <w:i/>
                <w:color w:val="000000"/>
                <w:sz w:val="20"/>
              </w:rPr>
              <w:softHyphen/>
              <w:t>ция, джаз</w:t>
            </w:r>
          </w:p>
        </w:tc>
        <w:tc>
          <w:tcPr>
            <w:tcW w:w="4394"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2"/>
              </w:rPr>
            </w:pPr>
            <w:r>
              <w:rPr>
                <w:rFonts w:ascii="Arial" w:hAnsi="Arial"/>
                <w:color w:val="000000"/>
                <w:sz w:val="22"/>
              </w:rPr>
              <w:t>Стремление к самостоятельному общению с искусством и художественному самообразованию</w:t>
            </w:r>
          </w:p>
        </w:tc>
        <w:tc>
          <w:tcPr>
            <w:tcW w:w="992" w:type="dxa"/>
            <w:tcBorders>
              <w:left w:val="single" w:sz="1" w:space="0" w:color="000000"/>
              <w:bottom w:val="single" w:sz="1" w:space="0" w:color="000000"/>
            </w:tcBorders>
            <w:shd w:val="clear" w:color="auto" w:fill="auto"/>
          </w:tcPr>
          <w:p w:rsidR="00C06751" w:rsidRPr="00280777" w:rsidRDefault="00C06751" w:rsidP="00214B8A">
            <w:pPr>
              <w:pStyle w:val="a5"/>
              <w:snapToGrid w:val="0"/>
              <w:rPr>
                <w:sz w:val="22"/>
                <w:szCs w:val="22"/>
              </w:rPr>
            </w:pPr>
            <w:r>
              <w:rPr>
                <w:sz w:val="22"/>
                <w:szCs w:val="22"/>
              </w:rPr>
              <w:t>04.05</w:t>
            </w:r>
          </w:p>
        </w:tc>
        <w:tc>
          <w:tcPr>
            <w:tcW w:w="992" w:type="dxa"/>
            <w:tcBorders>
              <w:left w:val="single" w:sz="1" w:space="0" w:color="000000"/>
              <w:bottom w:val="single" w:sz="1" w:space="0" w:color="000000"/>
              <w:right w:val="single" w:sz="1" w:space="0" w:color="000000"/>
            </w:tcBorders>
            <w:shd w:val="clear" w:color="auto" w:fill="auto"/>
          </w:tcPr>
          <w:p w:rsidR="00C06751" w:rsidRDefault="00C06751" w:rsidP="00214B8A">
            <w:pPr>
              <w:pStyle w:val="a5"/>
              <w:snapToGrid w:val="0"/>
              <w:rPr>
                <w:sz w:val="20"/>
                <w:szCs w:val="20"/>
              </w:rPr>
            </w:pPr>
          </w:p>
        </w:tc>
      </w:tr>
      <w:tr w:rsidR="00C06751" w:rsidTr="00214B8A">
        <w:tc>
          <w:tcPr>
            <w:tcW w:w="49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32</w:t>
            </w:r>
          </w:p>
        </w:tc>
        <w:tc>
          <w:tcPr>
            <w:tcW w:w="127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«О подвигах, о доблести, о славе...»</w:t>
            </w:r>
          </w:p>
        </w:tc>
        <w:tc>
          <w:tcPr>
            <w:tcW w:w="660"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1</w:t>
            </w:r>
          </w:p>
        </w:tc>
        <w:tc>
          <w:tcPr>
            <w:tcW w:w="196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Сообщение и усвоение новых знаний</w:t>
            </w:r>
          </w:p>
        </w:tc>
        <w:tc>
          <w:tcPr>
            <w:tcW w:w="5103"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b/>
                <w:i/>
                <w:color w:val="000000"/>
                <w:sz w:val="20"/>
              </w:rPr>
              <w:t>Знать</w:t>
            </w:r>
            <w:r>
              <w:rPr>
                <w:rFonts w:ascii="Arial" w:hAnsi="Arial"/>
                <w:color w:val="000000"/>
                <w:sz w:val="22"/>
              </w:rPr>
              <w:t> </w:t>
            </w:r>
            <w:r>
              <w:rPr>
                <w:rFonts w:ascii="Arial" w:hAnsi="Arial"/>
                <w:color w:val="000000"/>
                <w:sz w:val="20"/>
              </w:rPr>
              <w:t>понятие</w:t>
            </w:r>
            <w:r>
              <w:rPr>
                <w:rFonts w:ascii="Arial" w:hAnsi="Arial"/>
                <w:color w:val="000000"/>
                <w:sz w:val="22"/>
              </w:rPr>
              <w:t> </w:t>
            </w:r>
            <w:proofErr w:type="spellStart"/>
            <w:r>
              <w:rPr>
                <w:rFonts w:ascii="Arial" w:hAnsi="Arial"/>
                <w:i/>
                <w:color w:val="000000"/>
                <w:sz w:val="20"/>
              </w:rPr>
              <w:t>реквием</w:t>
            </w:r>
            <w:proofErr w:type="gramStart"/>
            <w:r>
              <w:rPr>
                <w:rFonts w:ascii="Arial" w:hAnsi="Arial"/>
                <w:i/>
                <w:color w:val="000000"/>
                <w:sz w:val="20"/>
              </w:rPr>
              <w:t>.</w:t>
            </w:r>
            <w:r>
              <w:rPr>
                <w:rFonts w:ascii="Arial" w:hAnsi="Arial"/>
                <w:b/>
                <w:i/>
                <w:color w:val="000000"/>
                <w:sz w:val="20"/>
              </w:rPr>
              <w:t>У</w:t>
            </w:r>
            <w:proofErr w:type="gramEnd"/>
            <w:r>
              <w:rPr>
                <w:rFonts w:ascii="Arial" w:hAnsi="Arial"/>
                <w:b/>
                <w:i/>
                <w:color w:val="000000"/>
                <w:sz w:val="20"/>
              </w:rPr>
              <w:t>меть</w:t>
            </w:r>
            <w:proofErr w:type="spellEnd"/>
            <w:r>
              <w:rPr>
                <w:rFonts w:ascii="Arial" w:hAnsi="Arial"/>
                <w:color w:val="000000"/>
                <w:sz w:val="22"/>
              </w:rPr>
              <w:t> </w:t>
            </w:r>
            <w:r>
              <w:rPr>
                <w:rFonts w:ascii="Arial" w:hAnsi="Arial"/>
                <w:color w:val="000000"/>
                <w:sz w:val="20"/>
              </w:rPr>
              <w:t>проводить интонационно-образный анализ музыки</w:t>
            </w:r>
          </w:p>
        </w:tc>
        <w:tc>
          <w:tcPr>
            <w:tcW w:w="4394"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2"/>
              </w:rPr>
            </w:pPr>
            <w:r>
              <w:rPr>
                <w:rFonts w:ascii="Arial" w:hAnsi="Arial"/>
                <w:color w:val="000000"/>
                <w:sz w:val="22"/>
              </w:rPr>
              <w:t>Работать с разными источниками информации</w:t>
            </w:r>
          </w:p>
        </w:tc>
        <w:tc>
          <w:tcPr>
            <w:tcW w:w="992" w:type="dxa"/>
            <w:tcBorders>
              <w:left w:val="single" w:sz="1" w:space="0" w:color="000000"/>
              <w:bottom w:val="single" w:sz="1" w:space="0" w:color="000000"/>
            </w:tcBorders>
            <w:shd w:val="clear" w:color="auto" w:fill="auto"/>
          </w:tcPr>
          <w:p w:rsidR="00C06751" w:rsidRPr="00280777" w:rsidRDefault="00C06751" w:rsidP="00214B8A">
            <w:pPr>
              <w:pStyle w:val="a5"/>
              <w:snapToGrid w:val="0"/>
              <w:rPr>
                <w:sz w:val="22"/>
                <w:szCs w:val="22"/>
              </w:rPr>
            </w:pPr>
            <w:r>
              <w:rPr>
                <w:sz w:val="22"/>
                <w:szCs w:val="22"/>
              </w:rPr>
              <w:t>11.05</w:t>
            </w:r>
          </w:p>
        </w:tc>
        <w:tc>
          <w:tcPr>
            <w:tcW w:w="992" w:type="dxa"/>
            <w:tcBorders>
              <w:left w:val="single" w:sz="1" w:space="0" w:color="000000"/>
              <w:bottom w:val="single" w:sz="1" w:space="0" w:color="000000"/>
              <w:right w:val="single" w:sz="1" w:space="0" w:color="000000"/>
            </w:tcBorders>
            <w:shd w:val="clear" w:color="auto" w:fill="auto"/>
          </w:tcPr>
          <w:p w:rsidR="00C06751" w:rsidRDefault="00C06751" w:rsidP="00214B8A">
            <w:pPr>
              <w:pStyle w:val="a5"/>
              <w:snapToGrid w:val="0"/>
              <w:rPr>
                <w:sz w:val="20"/>
                <w:szCs w:val="20"/>
              </w:rPr>
            </w:pPr>
          </w:p>
        </w:tc>
      </w:tr>
      <w:tr w:rsidR="00C06751" w:rsidTr="00214B8A">
        <w:tc>
          <w:tcPr>
            <w:tcW w:w="49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33</w:t>
            </w:r>
          </w:p>
        </w:tc>
        <w:tc>
          <w:tcPr>
            <w:tcW w:w="1275" w:type="dxa"/>
            <w:tcBorders>
              <w:left w:val="single" w:sz="1" w:space="0" w:color="000000"/>
              <w:bottom w:val="single" w:sz="1" w:space="0" w:color="000000"/>
            </w:tcBorders>
            <w:shd w:val="clear" w:color="auto" w:fill="auto"/>
          </w:tcPr>
          <w:p w:rsidR="00C06751" w:rsidRDefault="00C06751" w:rsidP="00214B8A">
            <w:pPr>
              <w:pStyle w:val="a5"/>
              <w:snapToGrid w:val="0"/>
              <w:jc w:val="both"/>
              <w:rPr>
                <w:rFonts w:ascii="Arial" w:hAnsi="Arial"/>
                <w:color w:val="000000"/>
                <w:sz w:val="20"/>
              </w:rPr>
            </w:pPr>
            <w:r>
              <w:rPr>
                <w:rFonts w:ascii="Arial" w:hAnsi="Arial"/>
                <w:color w:val="000000"/>
                <w:sz w:val="20"/>
              </w:rPr>
              <w:t>«В каждой ми</w:t>
            </w:r>
            <w:r>
              <w:rPr>
                <w:rFonts w:ascii="Arial" w:hAnsi="Arial"/>
                <w:color w:val="000000"/>
                <w:sz w:val="20"/>
              </w:rPr>
              <w:softHyphen/>
              <w:t>молетности ви</w:t>
            </w:r>
            <w:r>
              <w:rPr>
                <w:rFonts w:ascii="Arial" w:hAnsi="Arial"/>
                <w:color w:val="000000"/>
                <w:sz w:val="20"/>
              </w:rPr>
              <w:softHyphen/>
              <w:t>жу я миры...»</w:t>
            </w:r>
          </w:p>
        </w:tc>
        <w:tc>
          <w:tcPr>
            <w:tcW w:w="660"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1</w:t>
            </w:r>
          </w:p>
        </w:tc>
        <w:tc>
          <w:tcPr>
            <w:tcW w:w="196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Сообщение и усвоение новых знаний</w:t>
            </w:r>
          </w:p>
        </w:tc>
        <w:tc>
          <w:tcPr>
            <w:tcW w:w="5103" w:type="dxa"/>
            <w:tcBorders>
              <w:left w:val="single" w:sz="1" w:space="0" w:color="000000"/>
              <w:bottom w:val="single" w:sz="1" w:space="0" w:color="000000"/>
            </w:tcBorders>
            <w:shd w:val="clear" w:color="auto" w:fill="auto"/>
          </w:tcPr>
          <w:p w:rsidR="00C06751" w:rsidRDefault="00C06751" w:rsidP="00214B8A">
            <w:pPr>
              <w:pStyle w:val="a5"/>
              <w:snapToGrid w:val="0"/>
              <w:jc w:val="both"/>
              <w:rPr>
                <w:rFonts w:ascii="Arial" w:hAnsi="Arial"/>
                <w:i/>
                <w:color w:val="000000"/>
                <w:sz w:val="20"/>
              </w:rPr>
            </w:pPr>
            <w:r>
              <w:rPr>
                <w:rFonts w:ascii="Arial" w:hAnsi="Arial"/>
                <w:b/>
                <w:i/>
                <w:color w:val="000000"/>
                <w:sz w:val="20"/>
              </w:rPr>
              <w:t>Знать</w:t>
            </w:r>
            <w:r>
              <w:rPr>
                <w:rFonts w:ascii="Arial" w:hAnsi="Arial"/>
                <w:color w:val="000000"/>
                <w:sz w:val="22"/>
              </w:rPr>
              <w:t> </w:t>
            </w:r>
            <w:proofErr w:type="spellStart"/>
            <w:r>
              <w:rPr>
                <w:rFonts w:ascii="Arial" w:hAnsi="Arial"/>
                <w:color w:val="000000"/>
                <w:sz w:val="20"/>
              </w:rPr>
              <w:t>понятие</w:t>
            </w:r>
            <w:r>
              <w:rPr>
                <w:rFonts w:ascii="Arial" w:hAnsi="Arial"/>
                <w:i/>
                <w:color w:val="000000"/>
                <w:sz w:val="20"/>
              </w:rPr>
              <w:t>интер</w:t>
            </w:r>
            <w:r>
              <w:rPr>
                <w:rFonts w:ascii="Arial" w:hAnsi="Arial"/>
                <w:i/>
                <w:color w:val="000000"/>
                <w:sz w:val="20"/>
              </w:rPr>
              <w:softHyphen/>
              <w:t>претация</w:t>
            </w:r>
            <w:proofErr w:type="spellEnd"/>
            <w:r>
              <w:rPr>
                <w:rFonts w:ascii="Arial" w:hAnsi="Arial"/>
                <w:i/>
                <w:color w:val="000000"/>
                <w:sz w:val="20"/>
              </w:rPr>
              <w:t>.</w:t>
            </w:r>
          </w:p>
          <w:p w:rsidR="00C06751" w:rsidRDefault="00C06751" w:rsidP="00214B8A">
            <w:pPr>
              <w:pStyle w:val="a5"/>
              <w:rPr>
                <w:rFonts w:ascii="Arial" w:hAnsi="Arial"/>
                <w:color w:val="000000"/>
                <w:sz w:val="20"/>
              </w:rPr>
            </w:pPr>
            <w:r>
              <w:rPr>
                <w:rFonts w:ascii="Arial" w:hAnsi="Arial"/>
                <w:b/>
                <w:i/>
                <w:color w:val="000000"/>
                <w:sz w:val="20"/>
              </w:rPr>
              <w:t>Уметь</w:t>
            </w:r>
            <w:r>
              <w:rPr>
                <w:rFonts w:ascii="Arial" w:hAnsi="Arial"/>
                <w:color w:val="000000"/>
                <w:sz w:val="22"/>
              </w:rPr>
              <w:t> </w:t>
            </w:r>
            <w:r>
              <w:rPr>
                <w:rFonts w:ascii="Arial" w:hAnsi="Arial"/>
                <w:color w:val="000000"/>
                <w:sz w:val="20"/>
              </w:rPr>
              <w:t>выявлять общие черты в средствах выра</w:t>
            </w:r>
            <w:r>
              <w:rPr>
                <w:rFonts w:ascii="Arial" w:hAnsi="Arial"/>
                <w:color w:val="000000"/>
                <w:sz w:val="20"/>
              </w:rPr>
              <w:softHyphen/>
              <w:t>зительности музыки и изобразительного ис</w:t>
            </w:r>
            <w:r>
              <w:rPr>
                <w:rFonts w:ascii="Arial" w:hAnsi="Arial"/>
                <w:color w:val="000000"/>
                <w:sz w:val="20"/>
              </w:rPr>
              <w:softHyphen/>
              <w:t>кусства</w:t>
            </w:r>
          </w:p>
        </w:tc>
        <w:tc>
          <w:tcPr>
            <w:tcW w:w="4394"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2"/>
              </w:rPr>
            </w:pPr>
            <w:r>
              <w:rPr>
                <w:rFonts w:ascii="Arial" w:hAnsi="Arial"/>
                <w:color w:val="000000"/>
                <w:sz w:val="22"/>
              </w:rPr>
              <w:t>Стремление к самостоятельному общению с искусством и художественному самообразованию</w:t>
            </w:r>
          </w:p>
        </w:tc>
        <w:tc>
          <w:tcPr>
            <w:tcW w:w="992" w:type="dxa"/>
            <w:tcBorders>
              <w:left w:val="single" w:sz="1" w:space="0" w:color="000000"/>
              <w:bottom w:val="single" w:sz="1" w:space="0" w:color="000000"/>
            </w:tcBorders>
            <w:shd w:val="clear" w:color="auto" w:fill="auto"/>
          </w:tcPr>
          <w:p w:rsidR="00C06751" w:rsidRPr="00280777" w:rsidRDefault="00C06751" w:rsidP="00214B8A">
            <w:pPr>
              <w:pStyle w:val="a5"/>
              <w:snapToGrid w:val="0"/>
              <w:rPr>
                <w:sz w:val="22"/>
                <w:szCs w:val="22"/>
              </w:rPr>
            </w:pPr>
            <w:r>
              <w:rPr>
                <w:sz w:val="22"/>
                <w:szCs w:val="22"/>
              </w:rPr>
              <w:t>18.05</w:t>
            </w:r>
          </w:p>
        </w:tc>
        <w:tc>
          <w:tcPr>
            <w:tcW w:w="992" w:type="dxa"/>
            <w:tcBorders>
              <w:left w:val="single" w:sz="1" w:space="0" w:color="000000"/>
              <w:bottom w:val="single" w:sz="1" w:space="0" w:color="000000"/>
              <w:right w:val="single" w:sz="1" w:space="0" w:color="000000"/>
            </w:tcBorders>
            <w:shd w:val="clear" w:color="auto" w:fill="auto"/>
          </w:tcPr>
          <w:p w:rsidR="00C06751" w:rsidRDefault="00C06751" w:rsidP="00214B8A">
            <w:pPr>
              <w:pStyle w:val="a5"/>
              <w:snapToGrid w:val="0"/>
              <w:rPr>
                <w:sz w:val="20"/>
                <w:szCs w:val="20"/>
              </w:rPr>
            </w:pPr>
          </w:p>
        </w:tc>
      </w:tr>
      <w:tr w:rsidR="00C06751" w:rsidTr="00214B8A">
        <w:tc>
          <w:tcPr>
            <w:tcW w:w="49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34</w:t>
            </w:r>
          </w:p>
          <w:p w:rsidR="00C06751" w:rsidRDefault="00C06751" w:rsidP="00214B8A">
            <w:pPr>
              <w:pStyle w:val="a5"/>
              <w:rPr>
                <w:rFonts w:ascii="Arial" w:hAnsi="Arial"/>
                <w:color w:val="000000"/>
                <w:sz w:val="22"/>
              </w:rPr>
            </w:pPr>
          </w:p>
        </w:tc>
        <w:tc>
          <w:tcPr>
            <w:tcW w:w="1275"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Мир компози</w:t>
            </w:r>
            <w:r>
              <w:rPr>
                <w:rFonts w:ascii="Arial" w:hAnsi="Arial"/>
                <w:color w:val="000000"/>
                <w:sz w:val="20"/>
              </w:rPr>
              <w:softHyphen/>
              <w:t>тора</w:t>
            </w:r>
          </w:p>
        </w:tc>
        <w:tc>
          <w:tcPr>
            <w:tcW w:w="660"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color w:val="000000"/>
                <w:sz w:val="20"/>
              </w:rPr>
              <w:t>1</w:t>
            </w:r>
          </w:p>
        </w:tc>
        <w:tc>
          <w:tcPr>
            <w:tcW w:w="1965" w:type="dxa"/>
            <w:tcBorders>
              <w:left w:val="single" w:sz="1" w:space="0" w:color="000000"/>
              <w:bottom w:val="single" w:sz="1" w:space="0" w:color="000000"/>
            </w:tcBorders>
            <w:shd w:val="clear" w:color="auto" w:fill="auto"/>
          </w:tcPr>
          <w:p w:rsidR="00C06751" w:rsidRDefault="00C06751" w:rsidP="00214B8A">
            <w:pPr>
              <w:pStyle w:val="a5"/>
              <w:snapToGrid w:val="0"/>
              <w:jc w:val="both"/>
              <w:rPr>
                <w:rFonts w:ascii="Arial" w:hAnsi="Arial"/>
                <w:color w:val="000000"/>
                <w:sz w:val="20"/>
              </w:rPr>
            </w:pPr>
            <w:r>
              <w:rPr>
                <w:rFonts w:ascii="Arial" w:hAnsi="Arial"/>
                <w:color w:val="000000"/>
                <w:sz w:val="20"/>
              </w:rPr>
              <w:t>Повторение и обобщение полученных знаний. Уро</w:t>
            </w:r>
            <w:proofErr w:type="gramStart"/>
            <w:r>
              <w:rPr>
                <w:rFonts w:ascii="Arial" w:hAnsi="Arial"/>
                <w:color w:val="000000"/>
                <w:sz w:val="20"/>
              </w:rPr>
              <w:t>к-</w:t>
            </w:r>
            <w:proofErr w:type="gramEnd"/>
            <w:r>
              <w:rPr>
                <w:rFonts w:ascii="Arial" w:hAnsi="Arial"/>
                <w:color w:val="000000"/>
                <w:sz w:val="20"/>
              </w:rPr>
              <w:t xml:space="preserve"> концерт</w:t>
            </w:r>
          </w:p>
        </w:tc>
        <w:tc>
          <w:tcPr>
            <w:tcW w:w="5103" w:type="dxa"/>
            <w:tcBorders>
              <w:left w:val="single" w:sz="1" w:space="0" w:color="000000"/>
              <w:bottom w:val="single" w:sz="1" w:space="0" w:color="000000"/>
            </w:tcBorders>
            <w:shd w:val="clear" w:color="auto" w:fill="auto"/>
          </w:tcPr>
          <w:p w:rsidR="00C06751" w:rsidRDefault="00C06751" w:rsidP="00214B8A">
            <w:pPr>
              <w:pStyle w:val="a5"/>
              <w:snapToGrid w:val="0"/>
              <w:rPr>
                <w:rFonts w:ascii="Arial" w:hAnsi="Arial"/>
                <w:color w:val="000000"/>
                <w:sz w:val="20"/>
              </w:rPr>
            </w:pPr>
            <w:r>
              <w:rPr>
                <w:rFonts w:ascii="Arial" w:hAnsi="Arial"/>
                <w:b/>
                <w:i/>
                <w:color w:val="000000"/>
                <w:sz w:val="20"/>
              </w:rPr>
              <w:t>Знать,</w:t>
            </w:r>
            <w:r>
              <w:rPr>
                <w:rFonts w:ascii="Arial" w:hAnsi="Arial"/>
                <w:color w:val="000000"/>
                <w:sz w:val="22"/>
              </w:rPr>
              <w:t> </w:t>
            </w:r>
            <w:r>
              <w:rPr>
                <w:rFonts w:ascii="Arial" w:hAnsi="Arial"/>
                <w:color w:val="000000"/>
                <w:sz w:val="20"/>
              </w:rPr>
              <w:t>что роднит му</w:t>
            </w:r>
            <w:r>
              <w:rPr>
                <w:rFonts w:ascii="Arial" w:hAnsi="Arial"/>
                <w:color w:val="000000"/>
                <w:sz w:val="20"/>
              </w:rPr>
              <w:softHyphen/>
              <w:t>зыку, литературу и изоб</w:t>
            </w:r>
            <w:r>
              <w:rPr>
                <w:rFonts w:ascii="Arial" w:hAnsi="Arial"/>
                <w:color w:val="000000"/>
                <w:sz w:val="20"/>
              </w:rPr>
              <w:softHyphen/>
              <w:t xml:space="preserve">разительное </w:t>
            </w:r>
            <w:proofErr w:type="spellStart"/>
            <w:r>
              <w:rPr>
                <w:rFonts w:ascii="Arial" w:hAnsi="Arial"/>
                <w:color w:val="000000"/>
                <w:sz w:val="20"/>
              </w:rPr>
              <w:t>искусство</w:t>
            </w:r>
            <w:proofErr w:type="gramStart"/>
            <w:r>
              <w:rPr>
                <w:rFonts w:ascii="Arial" w:hAnsi="Arial"/>
                <w:color w:val="000000"/>
                <w:sz w:val="20"/>
              </w:rPr>
              <w:t>.</w:t>
            </w:r>
            <w:r>
              <w:rPr>
                <w:rFonts w:ascii="Arial" w:hAnsi="Arial"/>
                <w:b/>
                <w:i/>
                <w:color w:val="000000"/>
                <w:sz w:val="20"/>
              </w:rPr>
              <w:t>У</w:t>
            </w:r>
            <w:proofErr w:type="gramEnd"/>
            <w:r>
              <w:rPr>
                <w:rFonts w:ascii="Arial" w:hAnsi="Arial"/>
                <w:b/>
                <w:i/>
                <w:color w:val="000000"/>
                <w:sz w:val="20"/>
              </w:rPr>
              <w:t>меть</w:t>
            </w:r>
            <w:proofErr w:type="spellEnd"/>
            <w:r>
              <w:rPr>
                <w:rFonts w:ascii="Arial" w:hAnsi="Arial"/>
                <w:color w:val="000000"/>
                <w:sz w:val="22"/>
              </w:rPr>
              <w:t> </w:t>
            </w:r>
            <w:r>
              <w:rPr>
                <w:rFonts w:ascii="Arial" w:hAnsi="Arial"/>
                <w:color w:val="000000"/>
                <w:sz w:val="20"/>
              </w:rPr>
              <w:t>выявлять общие черты в средствах выра</w:t>
            </w:r>
            <w:r>
              <w:rPr>
                <w:rFonts w:ascii="Arial" w:hAnsi="Arial"/>
                <w:color w:val="000000"/>
                <w:sz w:val="20"/>
              </w:rPr>
              <w:softHyphen/>
              <w:t>зительности этих трех искусств</w:t>
            </w:r>
          </w:p>
        </w:tc>
        <w:tc>
          <w:tcPr>
            <w:tcW w:w="4394" w:type="dxa"/>
            <w:tcBorders>
              <w:left w:val="single" w:sz="1" w:space="0" w:color="000000"/>
              <w:bottom w:val="single" w:sz="1" w:space="0" w:color="000000"/>
            </w:tcBorders>
            <w:shd w:val="clear" w:color="auto" w:fill="auto"/>
          </w:tcPr>
          <w:p w:rsidR="00C06751" w:rsidRDefault="00C06751" w:rsidP="00214B8A">
            <w:pPr>
              <w:pStyle w:val="a5"/>
              <w:snapToGrid w:val="0"/>
              <w:jc w:val="both"/>
              <w:rPr>
                <w:rFonts w:ascii="Arial" w:hAnsi="Arial"/>
                <w:color w:val="000000"/>
                <w:sz w:val="20"/>
              </w:rPr>
            </w:pPr>
            <w:r>
              <w:rPr>
                <w:rFonts w:ascii="Arial" w:hAnsi="Arial"/>
                <w:color w:val="000000"/>
                <w:sz w:val="20"/>
              </w:rPr>
              <w:t>Обобщение представ</w:t>
            </w:r>
            <w:r>
              <w:rPr>
                <w:rFonts w:ascii="Arial" w:hAnsi="Arial"/>
                <w:color w:val="000000"/>
                <w:sz w:val="20"/>
              </w:rPr>
              <w:softHyphen/>
              <w:t>лений о взаимодейст</w:t>
            </w:r>
            <w:r>
              <w:rPr>
                <w:rFonts w:ascii="Arial" w:hAnsi="Arial"/>
                <w:color w:val="000000"/>
                <w:sz w:val="20"/>
              </w:rPr>
              <w:softHyphen/>
              <w:t>вии музыки, литера</w:t>
            </w:r>
            <w:r>
              <w:rPr>
                <w:rFonts w:ascii="Arial" w:hAnsi="Arial"/>
                <w:color w:val="000000"/>
                <w:sz w:val="20"/>
              </w:rPr>
              <w:softHyphen/>
              <w:t>туры и изобразитель</w:t>
            </w:r>
            <w:r>
              <w:rPr>
                <w:rFonts w:ascii="Arial" w:hAnsi="Arial"/>
                <w:color w:val="000000"/>
                <w:sz w:val="20"/>
              </w:rPr>
              <w:softHyphen/>
              <w:t>ного искусства. Их стилевое сходство и различие на примере творчества русских и зарубежных компо</w:t>
            </w:r>
            <w:r>
              <w:rPr>
                <w:rFonts w:ascii="Arial" w:hAnsi="Arial"/>
                <w:color w:val="000000"/>
                <w:sz w:val="20"/>
              </w:rPr>
              <w:softHyphen/>
              <w:t>зиторов</w:t>
            </w:r>
          </w:p>
        </w:tc>
        <w:tc>
          <w:tcPr>
            <w:tcW w:w="992" w:type="dxa"/>
            <w:tcBorders>
              <w:left w:val="single" w:sz="1" w:space="0" w:color="000000"/>
              <w:bottom w:val="single" w:sz="1" w:space="0" w:color="000000"/>
            </w:tcBorders>
            <w:shd w:val="clear" w:color="auto" w:fill="auto"/>
          </w:tcPr>
          <w:p w:rsidR="00C06751" w:rsidRPr="00280777" w:rsidRDefault="00C06751" w:rsidP="00214B8A">
            <w:pPr>
              <w:pStyle w:val="a5"/>
              <w:snapToGrid w:val="0"/>
              <w:rPr>
                <w:sz w:val="22"/>
                <w:szCs w:val="22"/>
              </w:rPr>
            </w:pPr>
            <w:r>
              <w:rPr>
                <w:sz w:val="22"/>
                <w:szCs w:val="22"/>
              </w:rPr>
              <w:t>25.05</w:t>
            </w:r>
          </w:p>
        </w:tc>
        <w:tc>
          <w:tcPr>
            <w:tcW w:w="992" w:type="dxa"/>
            <w:tcBorders>
              <w:left w:val="single" w:sz="1" w:space="0" w:color="000000"/>
              <w:bottom w:val="single" w:sz="1" w:space="0" w:color="000000"/>
              <w:right w:val="single" w:sz="1" w:space="0" w:color="000000"/>
            </w:tcBorders>
            <w:shd w:val="clear" w:color="auto" w:fill="auto"/>
          </w:tcPr>
          <w:p w:rsidR="00C06751" w:rsidRDefault="00C06751" w:rsidP="00214B8A">
            <w:pPr>
              <w:pStyle w:val="a5"/>
              <w:snapToGrid w:val="0"/>
              <w:rPr>
                <w:sz w:val="20"/>
                <w:szCs w:val="20"/>
              </w:rPr>
            </w:pPr>
          </w:p>
        </w:tc>
      </w:tr>
    </w:tbl>
    <w:p w:rsidR="00C06751" w:rsidRDefault="00C06751" w:rsidP="00C06751"/>
    <w:p w:rsidR="00CA1887" w:rsidRDefault="00CA1887" w:rsidP="00424C20">
      <w:pPr>
        <w:spacing w:before="100" w:beforeAutospacing="1" w:after="100" w:afterAutospacing="1" w:line="240" w:lineRule="auto"/>
        <w:rPr>
          <w:rFonts w:ascii="Times New Roman" w:eastAsia="Times New Roman" w:hAnsi="Times New Roman" w:cs="Times New Roman"/>
          <w:sz w:val="24"/>
          <w:szCs w:val="24"/>
          <w:lang w:eastAsia="ru-RU"/>
        </w:rPr>
      </w:pPr>
    </w:p>
    <w:p w:rsidR="00CA1887" w:rsidRDefault="00CA1887" w:rsidP="00424C20">
      <w:pPr>
        <w:spacing w:before="100" w:beforeAutospacing="1" w:after="100" w:afterAutospacing="1" w:line="240" w:lineRule="auto"/>
        <w:rPr>
          <w:rFonts w:ascii="Times New Roman" w:eastAsia="Times New Roman" w:hAnsi="Times New Roman" w:cs="Times New Roman"/>
          <w:sz w:val="24"/>
          <w:szCs w:val="24"/>
          <w:lang w:eastAsia="ru-RU"/>
        </w:rPr>
      </w:pPr>
    </w:p>
    <w:p w:rsidR="00CA1887" w:rsidRDefault="00CA1887" w:rsidP="00424C20">
      <w:pPr>
        <w:spacing w:before="100" w:beforeAutospacing="1" w:after="100" w:afterAutospacing="1" w:line="240" w:lineRule="auto"/>
        <w:rPr>
          <w:rFonts w:ascii="Times New Roman" w:eastAsia="Times New Roman" w:hAnsi="Times New Roman" w:cs="Times New Roman"/>
          <w:sz w:val="24"/>
          <w:szCs w:val="24"/>
          <w:lang w:eastAsia="ru-RU"/>
        </w:rPr>
      </w:pPr>
    </w:p>
    <w:p w:rsidR="00CA1887" w:rsidRDefault="00CA1887" w:rsidP="00424C20">
      <w:pPr>
        <w:spacing w:before="100" w:beforeAutospacing="1" w:after="100" w:afterAutospacing="1" w:line="240" w:lineRule="auto"/>
        <w:rPr>
          <w:rFonts w:ascii="Times New Roman" w:eastAsia="Times New Roman" w:hAnsi="Times New Roman" w:cs="Times New Roman"/>
          <w:sz w:val="24"/>
          <w:szCs w:val="24"/>
          <w:lang w:eastAsia="ru-RU"/>
        </w:rPr>
      </w:pPr>
    </w:p>
    <w:p w:rsidR="00CA1887" w:rsidRDefault="00CA1887" w:rsidP="00424C20">
      <w:pPr>
        <w:spacing w:before="100" w:beforeAutospacing="1" w:after="100" w:afterAutospacing="1" w:line="240" w:lineRule="auto"/>
        <w:rPr>
          <w:rFonts w:ascii="Times New Roman" w:eastAsia="Times New Roman" w:hAnsi="Times New Roman" w:cs="Times New Roman"/>
          <w:sz w:val="24"/>
          <w:szCs w:val="24"/>
          <w:lang w:eastAsia="ru-RU"/>
        </w:rPr>
      </w:pPr>
    </w:p>
    <w:p w:rsidR="00CA1887" w:rsidRDefault="00CA1887" w:rsidP="00424C20">
      <w:pPr>
        <w:spacing w:before="100" w:beforeAutospacing="1" w:after="100" w:afterAutospacing="1" w:line="240" w:lineRule="auto"/>
        <w:rPr>
          <w:rFonts w:ascii="Times New Roman" w:eastAsia="Times New Roman" w:hAnsi="Times New Roman" w:cs="Times New Roman"/>
          <w:sz w:val="24"/>
          <w:szCs w:val="24"/>
          <w:lang w:eastAsia="ru-RU"/>
        </w:rPr>
      </w:pPr>
    </w:p>
    <w:p w:rsidR="00CA1887" w:rsidRDefault="00CA1887" w:rsidP="00424C20">
      <w:pPr>
        <w:spacing w:before="100" w:beforeAutospacing="1" w:after="100" w:afterAutospacing="1" w:line="240" w:lineRule="auto"/>
        <w:rPr>
          <w:rFonts w:ascii="Times New Roman" w:eastAsia="Times New Roman" w:hAnsi="Times New Roman" w:cs="Times New Roman"/>
          <w:sz w:val="24"/>
          <w:szCs w:val="24"/>
          <w:lang w:eastAsia="ru-RU"/>
        </w:rPr>
      </w:pPr>
    </w:p>
    <w:p w:rsidR="00CA1887" w:rsidRDefault="00CA1887" w:rsidP="00424C20">
      <w:pPr>
        <w:spacing w:before="100" w:beforeAutospacing="1" w:after="100" w:afterAutospacing="1" w:line="240" w:lineRule="auto"/>
        <w:rPr>
          <w:rFonts w:ascii="Times New Roman" w:eastAsia="Times New Roman" w:hAnsi="Times New Roman" w:cs="Times New Roman"/>
          <w:sz w:val="24"/>
          <w:szCs w:val="24"/>
          <w:lang w:eastAsia="ru-RU"/>
        </w:rPr>
      </w:pPr>
    </w:p>
    <w:p w:rsidR="00CA1887" w:rsidRDefault="00CA1887" w:rsidP="00424C20">
      <w:pPr>
        <w:spacing w:before="100" w:beforeAutospacing="1" w:after="100" w:afterAutospacing="1" w:line="240" w:lineRule="auto"/>
        <w:rPr>
          <w:rFonts w:ascii="Times New Roman" w:eastAsia="Times New Roman" w:hAnsi="Times New Roman" w:cs="Times New Roman"/>
          <w:sz w:val="24"/>
          <w:szCs w:val="24"/>
          <w:lang w:eastAsia="ru-RU"/>
        </w:rPr>
      </w:pPr>
    </w:p>
    <w:p w:rsidR="00CA1887" w:rsidRDefault="00CA1887" w:rsidP="00424C20">
      <w:pPr>
        <w:spacing w:before="100" w:beforeAutospacing="1" w:after="100" w:afterAutospacing="1" w:line="240" w:lineRule="auto"/>
        <w:rPr>
          <w:rFonts w:ascii="Times New Roman" w:eastAsia="Times New Roman" w:hAnsi="Times New Roman" w:cs="Times New Roman"/>
          <w:sz w:val="24"/>
          <w:szCs w:val="24"/>
          <w:lang w:eastAsia="ru-RU"/>
        </w:rPr>
      </w:pPr>
    </w:p>
    <w:p w:rsidR="00CA1887" w:rsidRDefault="00CA1887" w:rsidP="00424C20">
      <w:pPr>
        <w:spacing w:before="100" w:beforeAutospacing="1" w:after="100" w:afterAutospacing="1" w:line="240" w:lineRule="auto"/>
        <w:rPr>
          <w:rFonts w:ascii="Times New Roman" w:eastAsia="Times New Roman" w:hAnsi="Times New Roman" w:cs="Times New Roman"/>
          <w:sz w:val="24"/>
          <w:szCs w:val="24"/>
          <w:lang w:eastAsia="ru-RU"/>
        </w:rPr>
      </w:pPr>
    </w:p>
    <w:p w:rsidR="00AC2253" w:rsidRDefault="00AC2253" w:rsidP="00424C20">
      <w:pPr>
        <w:spacing w:before="100" w:beforeAutospacing="1" w:after="100" w:afterAutospacing="1" w:line="240" w:lineRule="auto"/>
        <w:rPr>
          <w:rFonts w:ascii="Times New Roman" w:eastAsia="Times New Roman" w:hAnsi="Times New Roman" w:cs="Times New Roman"/>
          <w:sz w:val="24"/>
          <w:szCs w:val="24"/>
          <w:lang w:eastAsia="ru-RU"/>
        </w:rPr>
      </w:pPr>
    </w:p>
    <w:p w:rsidR="00424C20" w:rsidRPr="00424C20" w:rsidRDefault="00424C20" w:rsidP="00424C2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24C20" w:rsidRPr="00424C20" w:rsidRDefault="00424C20" w:rsidP="00424C2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24C20" w:rsidRPr="00424C20" w:rsidRDefault="00424C20" w:rsidP="00424C2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24C20" w:rsidRPr="00424C20" w:rsidRDefault="00424C20" w:rsidP="00424C2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24C20" w:rsidRPr="00424C20" w:rsidRDefault="00424C20" w:rsidP="00424C2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24C20" w:rsidRPr="00424C20" w:rsidRDefault="00424C20" w:rsidP="00424C2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24C20" w:rsidRPr="00424C20" w:rsidRDefault="00424C20" w:rsidP="00424C2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24C20" w:rsidRPr="00424C20" w:rsidRDefault="00424C20" w:rsidP="00424C2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24C20" w:rsidRPr="00424C20" w:rsidRDefault="00424C20" w:rsidP="00424C2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24C20" w:rsidRPr="00424C20" w:rsidRDefault="00424C20" w:rsidP="00424C2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24C20" w:rsidRPr="00424C20" w:rsidRDefault="00424C20" w:rsidP="00424C2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24C20" w:rsidRPr="00424C20" w:rsidRDefault="00424C20" w:rsidP="00424C2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24C20" w:rsidRPr="00424C20" w:rsidRDefault="00424C20" w:rsidP="00424C2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24C20" w:rsidRPr="00424C20" w:rsidRDefault="00424C20" w:rsidP="00424C2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24C20" w:rsidRPr="00424C20" w:rsidRDefault="00424C20" w:rsidP="00424C2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24C20" w:rsidRPr="00424C20" w:rsidRDefault="00424C20" w:rsidP="00424C2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24C20" w:rsidRPr="00424C20" w:rsidRDefault="00424C20" w:rsidP="00424C2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24C20" w:rsidRPr="00424C20" w:rsidRDefault="00424C20" w:rsidP="00424C2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24C20" w:rsidRPr="00424C20" w:rsidRDefault="00424C20" w:rsidP="00424C2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24C20" w:rsidRPr="00424C20" w:rsidRDefault="00424C20" w:rsidP="00424C2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24C20" w:rsidRPr="00424C20" w:rsidRDefault="00424C20" w:rsidP="00424C2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24C20" w:rsidRPr="00424C20" w:rsidRDefault="00424C20" w:rsidP="00424C2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24C20" w:rsidRPr="00424C20" w:rsidRDefault="00424C20" w:rsidP="00424C2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24C20" w:rsidRPr="00424C20" w:rsidRDefault="00424C20" w:rsidP="00424C2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24C20" w:rsidRPr="00424C20" w:rsidRDefault="00424C20" w:rsidP="00424C2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24C20" w:rsidRPr="00424C20" w:rsidRDefault="00424C20" w:rsidP="00424C2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24C20" w:rsidRPr="00424C20" w:rsidRDefault="00424C20" w:rsidP="00424C2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24C20" w:rsidRPr="00424C20" w:rsidRDefault="00424C20" w:rsidP="00424C2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24C20" w:rsidRPr="00424C20" w:rsidRDefault="00424C20" w:rsidP="00424C2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24C20" w:rsidRPr="00424C20" w:rsidRDefault="00424C20" w:rsidP="00424C2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p>
    <w:p w:rsidR="00424C20" w:rsidRPr="00424C20" w:rsidRDefault="00424C20" w:rsidP="00424C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4C20">
        <w:rPr>
          <w:rFonts w:ascii="Times New Roman" w:eastAsia="Times New Roman" w:hAnsi="Times New Roman" w:cs="Times New Roman"/>
          <w:b/>
          <w:bCs/>
          <w:sz w:val="24"/>
          <w:szCs w:val="24"/>
          <w:lang w:eastAsia="ru-RU"/>
        </w:rPr>
        <w:t>Календарн</w:t>
      </w:r>
      <w:proofErr w:type="gramStart"/>
      <w:r w:rsidRPr="00424C20">
        <w:rPr>
          <w:rFonts w:ascii="Times New Roman" w:eastAsia="Times New Roman" w:hAnsi="Times New Roman" w:cs="Times New Roman"/>
          <w:b/>
          <w:bCs/>
          <w:sz w:val="24"/>
          <w:szCs w:val="24"/>
          <w:lang w:eastAsia="ru-RU"/>
        </w:rPr>
        <w:t>о-</w:t>
      </w:r>
      <w:proofErr w:type="gramEnd"/>
      <w:r w:rsidRPr="00424C20">
        <w:rPr>
          <w:rFonts w:ascii="Times New Roman" w:eastAsia="Times New Roman" w:hAnsi="Times New Roman" w:cs="Times New Roman"/>
          <w:b/>
          <w:bCs/>
          <w:sz w:val="24"/>
          <w:szCs w:val="24"/>
          <w:lang w:eastAsia="ru-RU"/>
        </w:rPr>
        <w:t xml:space="preserve"> тематическое планирование </w:t>
      </w:r>
    </w:p>
    <w:p w:rsidR="00424C20" w:rsidRPr="00424C20" w:rsidRDefault="00424C20" w:rsidP="00424C2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24C20" w:rsidRPr="00424C20" w:rsidRDefault="00424C20" w:rsidP="00424C20">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10320" w:type="dxa"/>
        <w:tblCellSpacing w:w="0" w:type="dxa"/>
        <w:tblCellMar>
          <w:top w:w="105" w:type="dxa"/>
          <w:left w:w="105" w:type="dxa"/>
          <w:bottom w:w="105" w:type="dxa"/>
          <w:right w:w="105" w:type="dxa"/>
        </w:tblCellMar>
        <w:tblLook w:val="04A0"/>
      </w:tblPr>
      <w:tblGrid>
        <w:gridCol w:w="464"/>
        <w:gridCol w:w="673"/>
        <w:gridCol w:w="1058"/>
        <w:gridCol w:w="2821"/>
        <w:gridCol w:w="5304"/>
      </w:tblGrid>
      <w:tr w:rsidR="00424C20" w:rsidRPr="00424C20" w:rsidTr="00424C20">
        <w:trPr>
          <w:tblCellSpacing w:w="0" w:type="dxa"/>
        </w:trPr>
        <w:tc>
          <w:tcPr>
            <w:tcW w:w="45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 </w:t>
            </w:r>
            <w:proofErr w:type="spellStart"/>
            <w:proofErr w:type="gramStart"/>
            <w:r w:rsidRPr="00424C20">
              <w:rPr>
                <w:rFonts w:ascii="Times New Roman" w:eastAsia="Times New Roman" w:hAnsi="Times New Roman" w:cs="Times New Roman"/>
                <w:sz w:val="24"/>
                <w:szCs w:val="24"/>
                <w:lang w:eastAsia="ru-RU"/>
              </w:rPr>
              <w:t>п</w:t>
            </w:r>
            <w:proofErr w:type="spellEnd"/>
            <w:proofErr w:type="gramEnd"/>
            <w:r w:rsidRPr="00424C20">
              <w:rPr>
                <w:rFonts w:ascii="Times New Roman" w:eastAsia="Times New Roman" w:hAnsi="Times New Roman" w:cs="Times New Roman"/>
                <w:sz w:val="24"/>
                <w:szCs w:val="24"/>
                <w:lang w:eastAsia="ru-RU"/>
              </w:rPr>
              <w:t>/</w:t>
            </w:r>
            <w:proofErr w:type="spellStart"/>
            <w:r w:rsidRPr="00424C20">
              <w:rPr>
                <w:rFonts w:ascii="Times New Roman" w:eastAsia="Times New Roman" w:hAnsi="Times New Roman" w:cs="Times New Roman"/>
                <w:sz w:val="24"/>
                <w:szCs w:val="24"/>
                <w:lang w:eastAsia="ru-RU"/>
              </w:rPr>
              <w:t>п</w:t>
            </w:r>
            <w:proofErr w:type="spellEnd"/>
          </w:p>
        </w:tc>
        <w:tc>
          <w:tcPr>
            <w:tcW w:w="16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Дата проведения</w:t>
            </w:r>
          </w:p>
        </w:tc>
        <w:tc>
          <w:tcPr>
            <w:tcW w:w="276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Тема урока</w:t>
            </w:r>
          </w:p>
        </w:tc>
        <w:tc>
          <w:tcPr>
            <w:tcW w:w="4560"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Элементы содержания</w:t>
            </w:r>
          </w:p>
        </w:tc>
      </w:tr>
      <w:tr w:rsidR="00424C20" w:rsidRPr="00424C20" w:rsidTr="00424C20">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424C20" w:rsidRPr="00424C20" w:rsidRDefault="00424C20" w:rsidP="00424C20">
            <w:pPr>
              <w:spacing w:after="0" w:line="240" w:lineRule="auto"/>
              <w:rPr>
                <w:rFonts w:ascii="Times New Roman" w:eastAsia="Times New Roman" w:hAnsi="Times New Roman" w:cs="Times New Roman"/>
                <w:sz w:val="24"/>
                <w:szCs w:val="24"/>
                <w:lang w:eastAsia="ru-RU"/>
              </w:rPr>
            </w:pP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План </w:t>
            </w:r>
          </w:p>
        </w:tc>
        <w:tc>
          <w:tcPr>
            <w:tcW w:w="8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факт</w:t>
            </w:r>
          </w:p>
        </w:tc>
        <w:tc>
          <w:tcPr>
            <w:tcW w:w="0" w:type="auto"/>
            <w:vMerge/>
            <w:tcBorders>
              <w:top w:val="single" w:sz="6" w:space="0" w:color="000000"/>
              <w:left w:val="single" w:sz="6" w:space="0" w:color="000000"/>
              <w:bottom w:val="single" w:sz="6" w:space="0" w:color="000000"/>
              <w:right w:val="nil"/>
            </w:tcBorders>
            <w:hideMark/>
          </w:tcPr>
          <w:p w:rsidR="00424C20" w:rsidRPr="00424C20" w:rsidRDefault="00424C20" w:rsidP="00424C2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424C20" w:rsidRPr="00424C20" w:rsidRDefault="00424C20" w:rsidP="00424C20">
            <w:pPr>
              <w:spacing w:after="0" w:line="240" w:lineRule="auto"/>
              <w:rPr>
                <w:rFonts w:ascii="Times New Roman" w:eastAsia="Times New Roman" w:hAnsi="Times New Roman" w:cs="Times New Roman"/>
                <w:sz w:val="24"/>
                <w:szCs w:val="24"/>
                <w:lang w:eastAsia="ru-RU"/>
              </w:rPr>
            </w:pPr>
          </w:p>
        </w:tc>
      </w:tr>
      <w:tr w:rsidR="00424C20" w:rsidRPr="00424C20" w:rsidTr="00424C20">
        <w:trPr>
          <w:tblCellSpacing w:w="0"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p>
        </w:tc>
        <w:tc>
          <w:tcPr>
            <w:tcW w:w="8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b/>
                <w:bCs/>
                <w:sz w:val="24"/>
                <w:szCs w:val="24"/>
                <w:lang w:eastAsia="ru-RU"/>
              </w:rPr>
              <w:t>Что роднит музыку с литературой?</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p>
        </w:tc>
        <w:tc>
          <w:tcPr>
            <w:tcW w:w="4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Вокальная музыка. Рос</w:t>
            </w:r>
            <w:r w:rsidRPr="00424C20">
              <w:rPr>
                <w:rFonts w:ascii="Times New Roman" w:eastAsia="Times New Roman" w:hAnsi="Times New Roman" w:cs="Times New Roman"/>
                <w:sz w:val="24"/>
                <w:szCs w:val="24"/>
                <w:lang w:eastAsia="ru-RU"/>
              </w:rPr>
              <w:softHyphen/>
              <w:t>сия, Россия, нет слова красивей... Песня русская в березах, пес</w:t>
            </w:r>
            <w:r w:rsidRPr="00424C20">
              <w:rPr>
                <w:rFonts w:ascii="Times New Roman" w:eastAsia="Times New Roman" w:hAnsi="Times New Roman" w:cs="Times New Roman"/>
                <w:sz w:val="24"/>
                <w:szCs w:val="24"/>
                <w:lang w:eastAsia="ru-RU"/>
              </w:rPr>
              <w:softHyphen/>
              <w:t>ня русская в хлебах... Звучащие картины. Здесь мало услышать, здесь вслушаться нужно...</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Что стало бы с музыкой, если бы не было литературы?</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Во все времена музыка училась у поэзии. Связь музыки и литературы</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-симфония №4 П.И.Чайковского</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-сюита «Пер </w:t>
            </w:r>
            <w:proofErr w:type="spellStart"/>
            <w:r w:rsidRPr="00424C20">
              <w:rPr>
                <w:rFonts w:ascii="Times New Roman" w:eastAsia="Times New Roman" w:hAnsi="Times New Roman" w:cs="Times New Roman"/>
                <w:sz w:val="24"/>
                <w:szCs w:val="24"/>
                <w:lang w:eastAsia="ru-RU"/>
              </w:rPr>
              <w:t>Гюнт</w:t>
            </w:r>
            <w:proofErr w:type="spellEnd"/>
            <w:r w:rsidRPr="00424C20">
              <w:rPr>
                <w:rFonts w:ascii="Times New Roman" w:eastAsia="Times New Roman" w:hAnsi="Times New Roman" w:cs="Times New Roman"/>
                <w:sz w:val="24"/>
                <w:szCs w:val="24"/>
                <w:lang w:eastAsia="ru-RU"/>
              </w:rPr>
              <w:t>» Э. Грига</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lastRenderedPageBreak/>
              <w:t>-«Жаворонок» М.И.Глинки, Н.Кукольника</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 песня «Родина» </w:t>
            </w:r>
            <w:proofErr w:type="spellStart"/>
            <w:r w:rsidRPr="00424C20">
              <w:rPr>
                <w:rFonts w:ascii="Times New Roman" w:eastAsia="Times New Roman" w:hAnsi="Times New Roman" w:cs="Times New Roman"/>
                <w:sz w:val="24"/>
                <w:szCs w:val="24"/>
                <w:lang w:eastAsia="ru-RU"/>
              </w:rPr>
              <w:t>Н.Хрисаниди</w:t>
            </w:r>
            <w:proofErr w:type="spellEnd"/>
            <w:r w:rsidRPr="00424C20">
              <w:rPr>
                <w:rFonts w:ascii="Times New Roman" w:eastAsia="Times New Roman" w:hAnsi="Times New Roman" w:cs="Times New Roman"/>
                <w:sz w:val="24"/>
                <w:szCs w:val="24"/>
                <w:lang w:eastAsia="ru-RU"/>
              </w:rPr>
              <w:t>, В.Катанова</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p>
        </w:tc>
      </w:tr>
      <w:tr w:rsidR="00424C20" w:rsidRPr="00424C20" w:rsidTr="00424C20">
        <w:trPr>
          <w:tblCellSpacing w:w="0"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lastRenderedPageBreak/>
              <w:t>2</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p>
        </w:tc>
        <w:tc>
          <w:tcPr>
            <w:tcW w:w="8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b/>
                <w:bCs/>
                <w:sz w:val="24"/>
                <w:szCs w:val="24"/>
                <w:lang w:eastAsia="ru-RU"/>
              </w:rPr>
              <w:t>Вокальная музыка</w:t>
            </w:r>
          </w:p>
        </w:tc>
        <w:tc>
          <w:tcPr>
            <w:tcW w:w="4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Песн</w:t>
            </w:r>
            <w:proofErr w:type="gramStart"/>
            <w:r w:rsidRPr="00424C20">
              <w:rPr>
                <w:rFonts w:ascii="Times New Roman" w:eastAsia="Times New Roman" w:hAnsi="Times New Roman" w:cs="Times New Roman"/>
                <w:sz w:val="24"/>
                <w:szCs w:val="24"/>
                <w:lang w:eastAsia="ru-RU"/>
              </w:rPr>
              <w:t>я-</w:t>
            </w:r>
            <w:proofErr w:type="gramEnd"/>
            <w:r w:rsidRPr="00424C20">
              <w:rPr>
                <w:rFonts w:ascii="Times New Roman" w:eastAsia="Times New Roman" w:hAnsi="Times New Roman" w:cs="Times New Roman"/>
                <w:sz w:val="24"/>
                <w:szCs w:val="24"/>
                <w:lang w:eastAsia="ru-RU"/>
              </w:rPr>
              <w:t xml:space="preserve"> самый распространенный жанр музыкально-литературного творчества. Песня-душа народа. Роль песни в жизни человека. Как сложили песню?</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Романс - лирическое стихотворение, положенное на музыку</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 песня «Родина» </w:t>
            </w:r>
            <w:proofErr w:type="spellStart"/>
            <w:r w:rsidRPr="00424C20">
              <w:rPr>
                <w:rFonts w:ascii="Times New Roman" w:eastAsia="Times New Roman" w:hAnsi="Times New Roman" w:cs="Times New Roman"/>
                <w:sz w:val="24"/>
                <w:szCs w:val="24"/>
                <w:lang w:eastAsia="ru-RU"/>
              </w:rPr>
              <w:t>Н.Хрисаниди</w:t>
            </w:r>
            <w:proofErr w:type="spellEnd"/>
            <w:r w:rsidRPr="00424C20">
              <w:rPr>
                <w:rFonts w:ascii="Times New Roman" w:eastAsia="Times New Roman" w:hAnsi="Times New Roman" w:cs="Times New Roman"/>
                <w:sz w:val="24"/>
                <w:szCs w:val="24"/>
                <w:lang w:eastAsia="ru-RU"/>
              </w:rPr>
              <w:t>, В.Катанова</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-песня «Красно солнышко» П.Аедоницкого, </w:t>
            </w:r>
            <w:proofErr w:type="spellStart"/>
            <w:r w:rsidRPr="00424C20">
              <w:rPr>
                <w:rFonts w:ascii="Times New Roman" w:eastAsia="Times New Roman" w:hAnsi="Times New Roman" w:cs="Times New Roman"/>
                <w:sz w:val="24"/>
                <w:szCs w:val="24"/>
                <w:lang w:eastAsia="ru-RU"/>
              </w:rPr>
              <w:t>И.Шаверана</w:t>
            </w:r>
            <w:proofErr w:type="spellEnd"/>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p>
        </w:tc>
      </w:tr>
      <w:tr w:rsidR="00424C20" w:rsidRPr="00424C20" w:rsidTr="00424C20">
        <w:trPr>
          <w:tblCellSpacing w:w="0"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3</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p>
        </w:tc>
        <w:tc>
          <w:tcPr>
            <w:tcW w:w="8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b/>
                <w:bCs/>
                <w:sz w:val="24"/>
                <w:szCs w:val="24"/>
                <w:lang w:eastAsia="ru-RU"/>
              </w:rPr>
              <w:t>Фольклор в музыке русских композиторов</w:t>
            </w:r>
          </w:p>
        </w:tc>
        <w:tc>
          <w:tcPr>
            <w:tcW w:w="4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Связи музыки с литературой: произведения программной музыки и вокальные сочинения, созданные на основе различных литературных источников </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-«Кикимора» </w:t>
            </w:r>
            <w:proofErr w:type="spellStart"/>
            <w:r w:rsidRPr="00424C20">
              <w:rPr>
                <w:rFonts w:ascii="Times New Roman" w:eastAsia="Times New Roman" w:hAnsi="Times New Roman" w:cs="Times New Roman"/>
                <w:sz w:val="24"/>
                <w:szCs w:val="24"/>
                <w:lang w:eastAsia="ru-RU"/>
              </w:rPr>
              <w:t>А.Лядова</w:t>
            </w:r>
            <w:proofErr w:type="spellEnd"/>
            <w:r w:rsidRPr="00424C20">
              <w:rPr>
                <w:rFonts w:ascii="Times New Roman" w:eastAsia="Times New Roman" w:hAnsi="Times New Roman" w:cs="Times New Roman"/>
                <w:sz w:val="24"/>
                <w:szCs w:val="24"/>
                <w:lang w:eastAsia="ru-RU"/>
              </w:rPr>
              <w:t xml:space="preserve"> </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 песня «Красно солнышко» П.Аедоницкого, </w:t>
            </w:r>
            <w:proofErr w:type="spellStart"/>
            <w:r w:rsidRPr="00424C20">
              <w:rPr>
                <w:rFonts w:ascii="Times New Roman" w:eastAsia="Times New Roman" w:hAnsi="Times New Roman" w:cs="Times New Roman"/>
                <w:sz w:val="24"/>
                <w:szCs w:val="24"/>
                <w:lang w:eastAsia="ru-RU"/>
              </w:rPr>
              <w:t>И.Шаверана</w:t>
            </w:r>
            <w:proofErr w:type="spellEnd"/>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w:t>
            </w:r>
            <w:proofErr w:type="spellStart"/>
            <w:r w:rsidRPr="00424C20">
              <w:rPr>
                <w:rFonts w:ascii="Times New Roman" w:eastAsia="Times New Roman" w:hAnsi="Times New Roman" w:cs="Times New Roman"/>
                <w:sz w:val="24"/>
                <w:szCs w:val="24"/>
                <w:lang w:eastAsia="ru-RU"/>
              </w:rPr>
              <w:t>Шехерезада</w:t>
            </w:r>
            <w:proofErr w:type="spellEnd"/>
            <w:r w:rsidRPr="00424C20">
              <w:rPr>
                <w:rFonts w:ascii="Times New Roman" w:eastAsia="Times New Roman" w:hAnsi="Times New Roman" w:cs="Times New Roman"/>
                <w:sz w:val="24"/>
                <w:szCs w:val="24"/>
                <w:lang w:eastAsia="ru-RU"/>
              </w:rPr>
              <w:t xml:space="preserve">» </w:t>
            </w:r>
            <w:proofErr w:type="spellStart"/>
            <w:r w:rsidRPr="00424C20">
              <w:rPr>
                <w:rFonts w:ascii="Times New Roman" w:eastAsia="Times New Roman" w:hAnsi="Times New Roman" w:cs="Times New Roman"/>
                <w:sz w:val="24"/>
                <w:szCs w:val="24"/>
                <w:lang w:eastAsia="ru-RU"/>
              </w:rPr>
              <w:t>Н.А.Римского-Корсакова</w:t>
            </w:r>
            <w:proofErr w:type="spellEnd"/>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-«Снегурочка» опера </w:t>
            </w:r>
            <w:proofErr w:type="spellStart"/>
            <w:r w:rsidRPr="00424C20">
              <w:rPr>
                <w:rFonts w:ascii="Times New Roman" w:eastAsia="Times New Roman" w:hAnsi="Times New Roman" w:cs="Times New Roman"/>
                <w:sz w:val="24"/>
                <w:szCs w:val="24"/>
                <w:lang w:eastAsia="ru-RU"/>
              </w:rPr>
              <w:t>Н.А.Римского-Корсакова</w:t>
            </w:r>
            <w:proofErr w:type="spellEnd"/>
            <w:r w:rsidRPr="00424C20">
              <w:rPr>
                <w:rFonts w:ascii="Times New Roman" w:eastAsia="Times New Roman" w:hAnsi="Times New Roman" w:cs="Times New Roman"/>
                <w:sz w:val="24"/>
                <w:szCs w:val="24"/>
                <w:lang w:eastAsia="ru-RU"/>
              </w:rPr>
              <w:t xml:space="preserve">, сцена проводы масленицы. </w:t>
            </w:r>
            <w:proofErr w:type="gramStart"/>
            <w:r w:rsidRPr="00424C20">
              <w:rPr>
                <w:rFonts w:ascii="Times New Roman" w:eastAsia="Times New Roman" w:hAnsi="Times New Roman" w:cs="Times New Roman"/>
                <w:sz w:val="24"/>
                <w:szCs w:val="24"/>
                <w:lang w:eastAsia="ru-RU"/>
              </w:rPr>
              <w:t>-п</w:t>
            </w:r>
            <w:proofErr w:type="gramEnd"/>
            <w:r w:rsidRPr="00424C20">
              <w:rPr>
                <w:rFonts w:ascii="Times New Roman" w:eastAsia="Times New Roman" w:hAnsi="Times New Roman" w:cs="Times New Roman"/>
                <w:sz w:val="24"/>
                <w:szCs w:val="24"/>
                <w:lang w:eastAsia="ru-RU"/>
              </w:rPr>
              <w:t xml:space="preserve">есня «Красно солнышко» П.Аедоницкого, И. </w:t>
            </w:r>
            <w:proofErr w:type="spellStart"/>
            <w:r w:rsidRPr="00424C20">
              <w:rPr>
                <w:rFonts w:ascii="Times New Roman" w:eastAsia="Times New Roman" w:hAnsi="Times New Roman" w:cs="Times New Roman"/>
                <w:sz w:val="24"/>
                <w:szCs w:val="24"/>
                <w:lang w:eastAsia="ru-RU"/>
              </w:rPr>
              <w:t>Шаверана</w:t>
            </w:r>
            <w:proofErr w:type="spellEnd"/>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p>
        </w:tc>
      </w:tr>
      <w:tr w:rsidR="00424C20" w:rsidRPr="00424C20" w:rsidTr="00424C20">
        <w:trPr>
          <w:tblCellSpacing w:w="0"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4.</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p>
        </w:tc>
        <w:tc>
          <w:tcPr>
            <w:tcW w:w="8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b/>
                <w:bCs/>
                <w:sz w:val="24"/>
                <w:szCs w:val="24"/>
                <w:lang w:eastAsia="ru-RU"/>
              </w:rPr>
              <w:t xml:space="preserve">Жанры инструментальной и </w:t>
            </w:r>
            <w:r w:rsidRPr="00424C20">
              <w:rPr>
                <w:rFonts w:ascii="Times New Roman" w:eastAsia="Times New Roman" w:hAnsi="Times New Roman" w:cs="Times New Roman"/>
                <w:b/>
                <w:bCs/>
                <w:sz w:val="24"/>
                <w:szCs w:val="24"/>
                <w:lang w:eastAsia="ru-RU"/>
              </w:rPr>
              <w:lastRenderedPageBreak/>
              <w:t>вокальной музыки</w:t>
            </w:r>
          </w:p>
        </w:tc>
        <w:tc>
          <w:tcPr>
            <w:tcW w:w="4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lastRenderedPageBreak/>
              <w:t xml:space="preserve">Вокальная и инструментальная музыка. Особенности жанра. Жанровое многообразие: </w:t>
            </w:r>
            <w:r w:rsidRPr="00424C20">
              <w:rPr>
                <w:rFonts w:ascii="Times New Roman" w:eastAsia="Times New Roman" w:hAnsi="Times New Roman" w:cs="Times New Roman"/>
                <w:sz w:val="24"/>
                <w:szCs w:val="24"/>
                <w:lang w:eastAsia="ru-RU"/>
              </w:rPr>
              <w:lastRenderedPageBreak/>
              <w:t>вокализ, песни без слов, вокальная и инструментальная баркарола</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-«Вокализ» С.В.Рахманинова</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-«Романс» Г.В.Свиридова</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-«Баркарола» Ф.Шуберта;</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-«Песнь венецианского </w:t>
            </w:r>
            <w:proofErr w:type="spellStart"/>
            <w:r w:rsidRPr="00424C20">
              <w:rPr>
                <w:rFonts w:ascii="Times New Roman" w:eastAsia="Times New Roman" w:hAnsi="Times New Roman" w:cs="Times New Roman"/>
                <w:sz w:val="24"/>
                <w:szCs w:val="24"/>
                <w:lang w:eastAsia="ru-RU"/>
              </w:rPr>
              <w:t>гондельера</w:t>
            </w:r>
            <w:proofErr w:type="spellEnd"/>
            <w:r w:rsidRPr="00424C20">
              <w:rPr>
                <w:rFonts w:ascii="Times New Roman" w:eastAsia="Times New Roman" w:hAnsi="Times New Roman" w:cs="Times New Roman"/>
                <w:sz w:val="24"/>
                <w:szCs w:val="24"/>
                <w:lang w:eastAsia="ru-RU"/>
              </w:rPr>
              <w:t>» Ф.Мендельсона</w:t>
            </w:r>
          </w:p>
        </w:tc>
      </w:tr>
      <w:tr w:rsidR="00424C20" w:rsidRPr="00424C20" w:rsidTr="00424C20">
        <w:trPr>
          <w:tblCellSpacing w:w="0"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lastRenderedPageBreak/>
              <w:t>5</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p>
        </w:tc>
        <w:tc>
          <w:tcPr>
            <w:tcW w:w="8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b/>
                <w:bCs/>
                <w:sz w:val="24"/>
                <w:szCs w:val="24"/>
                <w:lang w:eastAsia="ru-RU"/>
              </w:rPr>
              <w:t>Вторая жизнь песни</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b/>
                <w:bCs/>
                <w:sz w:val="24"/>
                <w:szCs w:val="24"/>
                <w:lang w:eastAsia="ru-RU"/>
              </w:rPr>
              <w:t>« Всю жизнь мою несу родину в душе…»</w:t>
            </w:r>
          </w:p>
        </w:tc>
        <w:tc>
          <w:tcPr>
            <w:tcW w:w="4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Сюже</w:t>
            </w:r>
            <w:r w:rsidRPr="00424C20">
              <w:rPr>
                <w:rFonts w:ascii="Times New Roman" w:eastAsia="Times New Roman" w:hAnsi="Times New Roman" w:cs="Times New Roman"/>
                <w:sz w:val="24"/>
                <w:szCs w:val="24"/>
                <w:lang w:eastAsia="ru-RU"/>
              </w:rPr>
              <w:softHyphen/>
              <w:t>ты, темы, образы искусства. Интонационные особенности языка народной, профессиональной, религиозной музыки (музыка рус</w:t>
            </w:r>
            <w:r w:rsidRPr="00424C20">
              <w:rPr>
                <w:rFonts w:ascii="Times New Roman" w:eastAsia="Times New Roman" w:hAnsi="Times New Roman" w:cs="Times New Roman"/>
                <w:sz w:val="24"/>
                <w:szCs w:val="24"/>
                <w:lang w:eastAsia="ru-RU"/>
              </w:rPr>
              <w:softHyphen/>
              <w:t>ская и зарубежная, старинная и современная). Специфика средств художественной выразительности каждого из искусств.</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Широкое отражение народной песни в русской профессиональной музыке. Связи между композиторским и народным музыкальным искусством</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-«Фортепианный концерт №1» П.И.Чайковского</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-фортепианная сюита « Песня </w:t>
            </w:r>
            <w:proofErr w:type="spellStart"/>
            <w:r w:rsidRPr="00424C20">
              <w:rPr>
                <w:rFonts w:ascii="Times New Roman" w:eastAsia="Times New Roman" w:hAnsi="Times New Roman" w:cs="Times New Roman"/>
                <w:sz w:val="24"/>
                <w:szCs w:val="24"/>
                <w:lang w:eastAsia="ru-RU"/>
              </w:rPr>
              <w:t>Сольвейг</w:t>
            </w:r>
            <w:proofErr w:type="spellEnd"/>
            <w:r w:rsidRPr="00424C20">
              <w:rPr>
                <w:rFonts w:ascii="Times New Roman" w:eastAsia="Times New Roman" w:hAnsi="Times New Roman" w:cs="Times New Roman"/>
                <w:sz w:val="24"/>
                <w:szCs w:val="24"/>
                <w:lang w:eastAsia="ru-RU"/>
              </w:rPr>
              <w:t>» Э.Грига.</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-романс « Осенней </w:t>
            </w:r>
            <w:proofErr w:type="spellStart"/>
            <w:r w:rsidRPr="00424C20">
              <w:rPr>
                <w:rFonts w:ascii="Times New Roman" w:eastAsia="Times New Roman" w:hAnsi="Times New Roman" w:cs="Times New Roman"/>
                <w:sz w:val="24"/>
                <w:szCs w:val="24"/>
                <w:lang w:eastAsia="ru-RU"/>
              </w:rPr>
              <w:t>песенкислова</w:t>
            </w:r>
            <w:proofErr w:type="spellEnd"/>
            <w:r w:rsidRPr="00424C20">
              <w:rPr>
                <w:rFonts w:ascii="Times New Roman" w:eastAsia="Times New Roman" w:hAnsi="Times New Roman" w:cs="Times New Roman"/>
                <w:sz w:val="24"/>
                <w:szCs w:val="24"/>
                <w:lang w:eastAsia="ru-RU"/>
              </w:rPr>
              <w:t>» В.Серебренникова, В. Степанова</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-песня «Родная земля» </w:t>
            </w:r>
            <w:proofErr w:type="spellStart"/>
            <w:r w:rsidRPr="00424C20">
              <w:rPr>
                <w:rFonts w:ascii="Times New Roman" w:eastAsia="Times New Roman" w:hAnsi="Times New Roman" w:cs="Times New Roman"/>
                <w:sz w:val="24"/>
                <w:szCs w:val="24"/>
                <w:lang w:eastAsia="ru-RU"/>
              </w:rPr>
              <w:t>Я.Дубравина</w:t>
            </w:r>
            <w:proofErr w:type="spellEnd"/>
            <w:r w:rsidRPr="00424C20">
              <w:rPr>
                <w:rFonts w:ascii="Times New Roman" w:eastAsia="Times New Roman" w:hAnsi="Times New Roman" w:cs="Times New Roman"/>
                <w:sz w:val="24"/>
                <w:szCs w:val="24"/>
                <w:lang w:eastAsia="ru-RU"/>
              </w:rPr>
              <w:t xml:space="preserve">, Е. </w:t>
            </w:r>
            <w:proofErr w:type="spellStart"/>
            <w:r w:rsidRPr="00424C20">
              <w:rPr>
                <w:rFonts w:ascii="Times New Roman" w:eastAsia="Times New Roman" w:hAnsi="Times New Roman" w:cs="Times New Roman"/>
                <w:sz w:val="24"/>
                <w:szCs w:val="24"/>
                <w:lang w:eastAsia="ru-RU"/>
              </w:rPr>
              <w:t>Руженцева</w:t>
            </w:r>
            <w:proofErr w:type="spellEnd"/>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Колокольный звон в музыке. Звучащие картины</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-симфония «Перезвоны» В.А.Гаврилина: номера </w:t>
            </w:r>
            <w:r w:rsidRPr="00424C20">
              <w:rPr>
                <w:rFonts w:ascii="Times New Roman" w:eastAsia="Times New Roman" w:hAnsi="Times New Roman" w:cs="Times New Roman"/>
                <w:sz w:val="24"/>
                <w:szCs w:val="24"/>
                <w:lang w:eastAsia="ru-RU"/>
              </w:rPr>
              <w:lastRenderedPageBreak/>
              <w:t>«Весело на душе, «Молитва»;</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-«Песня венецианских гондольеров Ф.Мендельсона</w:t>
            </w:r>
          </w:p>
        </w:tc>
      </w:tr>
      <w:tr w:rsidR="00424C20" w:rsidRPr="00424C20" w:rsidTr="00424C20">
        <w:trPr>
          <w:tblCellSpacing w:w="0"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lastRenderedPageBreak/>
              <w:t>6</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p>
        </w:tc>
        <w:tc>
          <w:tcPr>
            <w:tcW w:w="8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b/>
                <w:bCs/>
                <w:sz w:val="24"/>
                <w:szCs w:val="24"/>
                <w:lang w:eastAsia="ru-RU"/>
              </w:rPr>
              <w:t>Писатели и поэты о музыке и музыкантах</w:t>
            </w:r>
          </w:p>
        </w:tc>
        <w:tc>
          <w:tcPr>
            <w:tcW w:w="4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Значимость музыки в творчестве писателей и поэтов; национальное своеобразие музыки в творчестве русского (Г.В.Свиридова) и западного (Ф.Шопена, В.А.Моцарта) композиторов</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-«Снег идет» </w:t>
            </w:r>
            <w:proofErr w:type="spellStart"/>
            <w:r w:rsidRPr="00424C20">
              <w:rPr>
                <w:rFonts w:ascii="Times New Roman" w:eastAsia="Times New Roman" w:hAnsi="Times New Roman" w:cs="Times New Roman"/>
                <w:sz w:val="24"/>
                <w:szCs w:val="24"/>
                <w:lang w:eastAsia="ru-RU"/>
              </w:rPr>
              <w:t>Г.В.свиридова</w:t>
            </w:r>
            <w:proofErr w:type="spellEnd"/>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-«Вальс си минор» Ф.Шопена</w:t>
            </w:r>
          </w:p>
        </w:tc>
      </w:tr>
      <w:tr w:rsidR="00424C20" w:rsidRPr="00424C20" w:rsidTr="00424C20">
        <w:trPr>
          <w:tblCellSpacing w:w="0"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7</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p>
        </w:tc>
        <w:tc>
          <w:tcPr>
            <w:tcW w:w="8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b/>
                <w:bCs/>
                <w:sz w:val="24"/>
                <w:szCs w:val="24"/>
                <w:lang w:eastAsia="ru-RU"/>
              </w:rPr>
              <w:t>Первое путешествие в музыкальный театр. Опера</w:t>
            </w:r>
            <w:r w:rsidRPr="00424C20">
              <w:rPr>
                <w:rFonts w:ascii="Times New Roman" w:eastAsia="Times New Roman" w:hAnsi="Times New Roman" w:cs="Times New Roman"/>
                <w:sz w:val="24"/>
                <w:szCs w:val="24"/>
                <w:lang w:eastAsia="ru-RU"/>
              </w:rPr>
              <w:t xml:space="preserve"> </w:t>
            </w:r>
            <w:r w:rsidRPr="00424C20">
              <w:rPr>
                <w:rFonts w:ascii="Times New Roman" w:eastAsia="Times New Roman" w:hAnsi="Times New Roman" w:cs="Times New Roman"/>
                <w:b/>
                <w:bCs/>
                <w:sz w:val="24"/>
                <w:szCs w:val="24"/>
                <w:lang w:eastAsia="ru-RU"/>
              </w:rPr>
              <w:t xml:space="preserve">Опера-былина </w:t>
            </w:r>
            <w:proofErr w:type="spellStart"/>
            <w:r w:rsidRPr="00424C20">
              <w:rPr>
                <w:rFonts w:ascii="Times New Roman" w:eastAsia="Times New Roman" w:hAnsi="Times New Roman" w:cs="Times New Roman"/>
                <w:b/>
                <w:bCs/>
                <w:sz w:val="24"/>
                <w:szCs w:val="24"/>
                <w:lang w:eastAsia="ru-RU"/>
              </w:rPr>
              <w:t>Н.А.Римского-Корсакова</w:t>
            </w:r>
            <w:proofErr w:type="spellEnd"/>
            <w:r w:rsidRPr="00424C20">
              <w:rPr>
                <w:rFonts w:ascii="Times New Roman" w:eastAsia="Times New Roman" w:hAnsi="Times New Roman" w:cs="Times New Roman"/>
                <w:b/>
                <w:bCs/>
                <w:sz w:val="24"/>
                <w:szCs w:val="24"/>
                <w:lang w:eastAsia="ru-RU"/>
              </w:rPr>
              <w:t xml:space="preserve"> « Садко»</w:t>
            </w:r>
          </w:p>
        </w:tc>
        <w:tc>
          <w:tcPr>
            <w:tcW w:w="4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История развития оперного искусства. Основные понятия жанра. Синтез искусств в опере. В основе </w:t>
            </w:r>
            <w:proofErr w:type="spellStart"/>
            <w:proofErr w:type="gramStart"/>
            <w:r w:rsidRPr="00424C20">
              <w:rPr>
                <w:rFonts w:ascii="Times New Roman" w:eastAsia="Times New Roman" w:hAnsi="Times New Roman" w:cs="Times New Roman"/>
                <w:sz w:val="24"/>
                <w:szCs w:val="24"/>
                <w:lang w:eastAsia="ru-RU"/>
              </w:rPr>
              <w:t>оперы-литературное</w:t>
            </w:r>
            <w:proofErr w:type="spellEnd"/>
            <w:proofErr w:type="gramEnd"/>
            <w:r w:rsidRPr="00424C20">
              <w:rPr>
                <w:rFonts w:ascii="Times New Roman" w:eastAsia="Times New Roman" w:hAnsi="Times New Roman" w:cs="Times New Roman"/>
                <w:sz w:val="24"/>
                <w:szCs w:val="24"/>
                <w:lang w:eastAsia="ru-RU"/>
              </w:rPr>
              <w:t xml:space="preserve"> произведение</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-опера «Руслан и Людмила М.И.Глинка</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w:t>
            </w:r>
            <w:proofErr w:type="spellStart"/>
            <w:r w:rsidRPr="00424C20">
              <w:rPr>
                <w:rFonts w:ascii="Times New Roman" w:eastAsia="Times New Roman" w:hAnsi="Times New Roman" w:cs="Times New Roman"/>
                <w:sz w:val="24"/>
                <w:szCs w:val="24"/>
                <w:lang w:eastAsia="ru-RU"/>
              </w:rPr>
              <w:t>опреа</w:t>
            </w:r>
            <w:proofErr w:type="spellEnd"/>
            <w:r w:rsidRPr="00424C20">
              <w:rPr>
                <w:rFonts w:ascii="Times New Roman" w:eastAsia="Times New Roman" w:hAnsi="Times New Roman" w:cs="Times New Roman"/>
                <w:sz w:val="24"/>
                <w:szCs w:val="24"/>
                <w:lang w:eastAsia="ru-RU"/>
              </w:rPr>
              <w:t xml:space="preserve"> «Снегурочка» Н.А.Римского </w:t>
            </w:r>
            <w:proofErr w:type="gramStart"/>
            <w:r w:rsidRPr="00424C20">
              <w:rPr>
                <w:rFonts w:ascii="Times New Roman" w:eastAsia="Times New Roman" w:hAnsi="Times New Roman" w:cs="Times New Roman"/>
                <w:sz w:val="24"/>
                <w:szCs w:val="24"/>
                <w:lang w:eastAsia="ru-RU"/>
              </w:rPr>
              <w:t>-</w:t>
            </w:r>
            <w:proofErr w:type="spellStart"/>
            <w:r w:rsidRPr="00424C20">
              <w:rPr>
                <w:rFonts w:ascii="Times New Roman" w:eastAsia="Times New Roman" w:hAnsi="Times New Roman" w:cs="Times New Roman"/>
                <w:sz w:val="24"/>
                <w:szCs w:val="24"/>
                <w:lang w:eastAsia="ru-RU"/>
              </w:rPr>
              <w:t>К</w:t>
            </w:r>
            <w:proofErr w:type="gramEnd"/>
            <w:r w:rsidRPr="00424C20">
              <w:rPr>
                <w:rFonts w:ascii="Times New Roman" w:eastAsia="Times New Roman" w:hAnsi="Times New Roman" w:cs="Times New Roman"/>
                <w:sz w:val="24"/>
                <w:szCs w:val="24"/>
                <w:lang w:eastAsia="ru-RU"/>
              </w:rPr>
              <w:t>орскакова</w:t>
            </w:r>
            <w:proofErr w:type="spellEnd"/>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Опера </w:t>
            </w:r>
            <w:proofErr w:type="spellStart"/>
            <w:r w:rsidRPr="00424C20">
              <w:rPr>
                <w:rFonts w:ascii="Times New Roman" w:eastAsia="Times New Roman" w:hAnsi="Times New Roman" w:cs="Times New Roman"/>
                <w:sz w:val="24"/>
                <w:szCs w:val="24"/>
                <w:lang w:eastAsia="ru-RU"/>
              </w:rPr>
              <w:t>Н.А.Римского-Корсакова</w:t>
            </w:r>
            <w:proofErr w:type="spellEnd"/>
            <w:r w:rsidRPr="00424C20">
              <w:rPr>
                <w:rFonts w:ascii="Times New Roman" w:eastAsia="Times New Roman" w:hAnsi="Times New Roman" w:cs="Times New Roman"/>
                <w:sz w:val="24"/>
                <w:szCs w:val="24"/>
                <w:lang w:eastAsia="ru-RU"/>
              </w:rPr>
              <w:t xml:space="preserve"> «Садко»</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p>
        </w:tc>
      </w:tr>
      <w:tr w:rsidR="00424C20" w:rsidRPr="00424C20" w:rsidTr="00424C20">
        <w:trPr>
          <w:tblCellSpacing w:w="0"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8</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p>
        </w:tc>
        <w:tc>
          <w:tcPr>
            <w:tcW w:w="8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b/>
                <w:bCs/>
                <w:sz w:val="24"/>
                <w:szCs w:val="24"/>
                <w:lang w:eastAsia="ru-RU"/>
              </w:rPr>
              <w:t>Второе путешествие в музыкальный театр. Балет</w:t>
            </w:r>
          </w:p>
        </w:tc>
        <w:tc>
          <w:tcPr>
            <w:tcW w:w="4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История развития балетного искусства. Основные понятия жанра. В основе </w:t>
            </w:r>
            <w:proofErr w:type="spellStart"/>
            <w:proofErr w:type="gramStart"/>
            <w:r w:rsidRPr="00424C20">
              <w:rPr>
                <w:rFonts w:ascii="Times New Roman" w:eastAsia="Times New Roman" w:hAnsi="Times New Roman" w:cs="Times New Roman"/>
                <w:sz w:val="24"/>
                <w:szCs w:val="24"/>
                <w:lang w:eastAsia="ru-RU"/>
              </w:rPr>
              <w:t>балета-литературное</w:t>
            </w:r>
            <w:proofErr w:type="spellEnd"/>
            <w:proofErr w:type="gramEnd"/>
            <w:r w:rsidRPr="00424C20">
              <w:rPr>
                <w:rFonts w:ascii="Times New Roman" w:eastAsia="Times New Roman" w:hAnsi="Times New Roman" w:cs="Times New Roman"/>
                <w:sz w:val="24"/>
                <w:szCs w:val="24"/>
                <w:lang w:eastAsia="ru-RU"/>
              </w:rPr>
              <w:t xml:space="preserve"> произведение. Балет П.И.Чайковского « Щелкунчик»</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-«Спящая красавица» П.И.Чайковского</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-«Золушка» С.С.Прокофьева</w:t>
            </w:r>
          </w:p>
        </w:tc>
      </w:tr>
      <w:tr w:rsidR="00424C20" w:rsidRPr="00424C20" w:rsidTr="00424C20">
        <w:trPr>
          <w:tblCellSpacing w:w="0"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9</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p>
        </w:tc>
        <w:tc>
          <w:tcPr>
            <w:tcW w:w="8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b/>
                <w:bCs/>
                <w:sz w:val="24"/>
                <w:szCs w:val="24"/>
                <w:lang w:eastAsia="ru-RU"/>
              </w:rPr>
              <w:t>Музыка в театре, кино, на телевидении</w:t>
            </w:r>
            <w:r w:rsidRPr="00424C20">
              <w:rPr>
                <w:rFonts w:ascii="Times New Roman" w:eastAsia="Times New Roman" w:hAnsi="Times New Roman" w:cs="Times New Roman"/>
                <w:sz w:val="24"/>
                <w:szCs w:val="24"/>
                <w:lang w:eastAsia="ru-RU"/>
              </w:rPr>
              <w:t xml:space="preserve"> </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b/>
                <w:bCs/>
                <w:sz w:val="24"/>
                <w:szCs w:val="24"/>
                <w:lang w:eastAsia="ru-RU"/>
              </w:rPr>
              <w:t xml:space="preserve">Третье путешествие в музыкальный театр. </w:t>
            </w:r>
            <w:r w:rsidRPr="00424C20">
              <w:rPr>
                <w:rFonts w:ascii="Times New Roman" w:eastAsia="Times New Roman" w:hAnsi="Times New Roman" w:cs="Times New Roman"/>
                <w:b/>
                <w:bCs/>
                <w:sz w:val="24"/>
                <w:szCs w:val="24"/>
                <w:lang w:eastAsia="ru-RU"/>
              </w:rPr>
              <w:lastRenderedPageBreak/>
              <w:t>(Мюзикл</w:t>
            </w:r>
            <w:r w:rsidRPr="00424C20">
              <w:rPr>
                <w:rFonts w:ascii="Times New Roman" w:eastAsia="Times New Roman" w:hAnsi="Times New Roman" w:cs="Times New Roman"/>
                <w:sz w:val="24"/>
                <w:szCs w:val="24"/>
                <w:lang w:eastAsia="ru-RU"/>
              </w:rPr>
              <w:t>)</w:t>
            </w:r>
          </w:p>
        </w:tc>
        <w:tc>
          <w:tcPr>
            <w:tcW w:w="4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lastRenderedPageBreak/>
              <w:t>Роль литературного сценария и значение музыки в синтетических видах искусства: в театре, кино, на телевидении</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-музыкальная сказка «</w:t>
            </w:r>
            <w:proofErr w:type="spellStart"/>
            <w:r w:rsidRPr="00424C20">
              <w:rPr>
                <w:rFonts w:ascii="Times New Roman" w:eastAsia="Times New Roman" w:hAnsi="Times New Roman" w:cs="Times New Roman"/>
                <w:sz w:val="24"/>
                <w:szCs w:val="24"/>
                <w:lang w:eastAsia="ru-RU"/>
              </w:rPr>
              <w:t>Бременские</w:t>
            </w:r>
            <w:proofErr w:type="spellEnd"/>
            <w:r w:rsidRPr="00424C20">
              <w:rPr>
                <w:rFonts w:ascii="Times New Roman" w:eastAsia="Times New Roman" w:hAnsi="Times New Roman" w:cs="Times New Roman"/>
                <w:sz w:val="24"/>
                <w:szCs w:val="24"/>
                <w:lang w:eastAsia="ru-RU"/>
              </w:rPr>
              <w:t xml:space="preserve"> музыканты» </w:t>
            </w:r>
            <w:r w:rsidRPr="00424C20">
              <w:rPr>
                <w:rFonts w:ascii="Times New Roman" w:eastAsia="Times New Roman" w:hAnsi="Times New Roman" w:cs="Times New Roman"/>
                <w:sz w:val="24"/>
                <w:szCs w:val="24"/>
                <w:lang w:eastAsia="ru-RU"/>
              </w:rPr>
              <w:lastRenderedPageBreak/>
              <w:t>Г.Гладкова</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-музыка к драме «Пер </w:t>
            </w:r>
            <w:proofErr w:type="spellStart"/>
            <w:r w:rsidRPr="00424C20">
              <w:rPr>
                <w:rFonts w:ascii="Times New Roman" w:eastAsia="Times New Roman" w:hAnsi="Times New Roman" w:cs="Times New Roman"/>
                <w:sz w:val="24"/>
                <w:szCs w:val="24"/>
                <w:lang w:eastAsia="ru-RU"/>
              </w:rPr>
              <w:t>Гюнт</w:t>
            </w:r>
            <w:proofErr w:type="spellEnd"/>
            <w:r w:rsidRPr="00424C20">
              <w:rPr>
                <w:rFonts w:ascii="Times New Roman" w:eastAsia="Times New Roman" w:hAnsi="Times New Roman" w:cs="Times New Roman"/>
                <w:sz w:val="24"/>
                <w:szCs w:val="24"/>
                <w:lang w:eastAsia="ru-RU"/>
              </w:rPr>
              <w:t>» Э.Грига</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-песня «Песенка о словах</w:t>
            </w:r>
            <w:proofErr w:type="gramStart"/>
            <w:r w:rsidRPr="00424C20">
              <w:rPr>
                <w:rFonts w:ascii="Times New Roman" w:eastAsia="Times New Roman" w:hAnsi="Times New Roman" w:cs="Times New Roman"/>
                <w:sz w:val="24"/>
                <w:szCs w:val="24"/>
                <w:lang w:eastAsia="ru-RU"/>
              </w:rPr>
              <w:t>»С</w:t>
            </w:r>
            <w:proofErr w:type="gramEnd"/>
            <w:r w:rsidRPr="00424C20">
              <w:rPr>
                <w:rFonts w:ascii="Times New Roman" w:eastAsia="Times New Roman" w:hAnsi="Times New Roman" w:cs="Times New Roman"/>
                <w:sz w:val="24"/>
                <w:szCs w:val="24"/>
                <w:lang w:eastAsia="ru-RU"/>
              </w:rPr>
              <w:t xml:space="preserve">.Старобинского, </w:t>
            </w:r>
            <w:proofErr w:type="spellStart"/>
            <w:r w:rsidRPr="00424C20">
              <w:rPr>
                <w:rFonts w:ascii="Times New Roman" w:eastAsia="Times New Roman" w:hAnsi="Times New Roman" w:cs="Times New Roman"/>
                <w:sz w:val="24"/>
                <w:szCs w:val="24"/>
                <w:lang w:eastAsia="ru-RU"/>
              </w:rPr>
              <w:t>С.Вайнина</w:t>
            </w:r>
            <w:proofErr w:type="spellEnd"/>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Расширение представлений о жанре мюзикла. История возникновения жанра. Основные его отличия от оперы.</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-мюзикл «Кошки» </w:t>
            </w:r>
            <w:proofErr w:type="spellStart"/>
            <w:r w:rsidRPr="00424C20">
              <w:rPr>
                <w:rFonts w:ascii="Times New Roman" w:eastAsia="Times New Roman" w:hAnsi="Times New Roman" w:cs="Times New Roman"/>
                <w:sz w:val="24"/>
                <w:szCs w:val="24"/>
                <w:lang w:eastAsia="ru-RU"/>
              </w:rPr>
              <w:t>Э.Л.Уэббера</w:t>
            </w:r>
            <w:proofErr w:type="spellEnd"/>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-«Песенка о прекрасных вещах» </w:t>
            </w:r>
            <w:proofErr w:type="spellStart"/>
            <w:r w:rsidRPr="00424C20">
              <w:rPr>
                <w:rFonts w:ascii="Times New Roman" w:eastAsia="Times New Roman" w:hAnsi="Times New Roman" w:cs="Times New Roman"/>
                <w:sz w:val="24"/>
                <w:szCs w:val="24"/>
                <w:lang w:eastAsia="ru-RU"/>
              </w:rPr>
              <w:t>Р.Роджерса</w:t>
            </w:r>
            <w:proofErr w:type="spellEnd"/>
            <w:r w:rsidRPr="00424C20">
              <w:rPr>
                <w:rFonts w:ascii="Times New Roman" w:eastAsia="Times New Roman" w:hAnsi="Times New Roman" w:cs="Times New Roman"/>
                <w:sz w:val="24"/>
                <w:szCs w:val="24"/>
                <w:lang w:eastAsia="ru-RU"/>
              </w:rPr>
              <w:t xml:space="preserve"> из мюзикла «Звуки музыки»; Дж</w:t>
            </w:r>
            <w:proofErr w:type="gramStart"/>
            <w:r w:rsidRPr="00424C20">
              <w:rPr>
                <w:rFonts w:ascii="Times New Roman" w:eastAsia="Times New Roman" w:hAnsi="Times New Roman" w:cs="Times New Roman"/>
                <w:sz w:val="24"/>
                <w:szCs w:val="24"/>
                <w:lang w:eastAsia="ru-RU"/>
              </w:rPr>
              <w:t>.Г</w:t>
            </w:r>
            <w:proofErr w:type="gramEnd"/>
            <w:r w:rsidRPr="00424C20">
              <w:rPr>
                <w:rFonts w:ascii="Times New Roman" w:eastAsia="Times New Roman" w:hAnsi="Times New Roman" w:cs="Times New Roman"/>
                <w:sz w:val="24"/>
                <w:szCs w:val="24"/>
                <w:lang w:eastAsia="ru-RU"/>
              </w:rPr>
              <w:t>ершвин, классический джаз «Хлопай в такт»</w:t>
            </w:r>
          </w:p>
        </w:tc>
      </w:tr>
      <w:tr w:rsidR="00424C20" w:rsidRPr="00424C20" w:rsidTr="00424C20">
        <w:trPr>
          <w:tblCellSpacing w:w="0" w:type="dxa"/>
        </w:trPr>
        <w:tc>
          <w:tcPr>
            <w:tcW w:w="10080"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b/>
                <w:bCs/>
                <w:sz w:val="24"/>
                <w:szCs w:val="24"/>
                <w:lang w:eastAsia="ru-RU"/>
              </w:rPr>
              <w:lastRenderedPageBreak/>
              <w:t>Музыка и изобразительное искусство- 7 часов</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p>
        </w:tc>
      </w:tr>
      <w:tr w:rsidR="00424C20" w:rsidRPr="00424C20" w:rsidTr="00424C20">
        <w:trPr>
          <w:tblCellSpacing w:w="0"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10</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p>
        </w:tc>
        <w:tc>
          <w:tcPr>
            <w:tcW w:w="8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b/>
                <w:bCs/>
                <w:sz w:val="24"/>
                <w:szCs w:val="24"/>
                <w:lang w:eastAsia="ru-RU"/>
              </w:rPr>
              <w:t>Что роднит музыку с изобразительным искусством?</w:t>
            </w:r>
            <w:r w:rsidRPr="00424C20">
              <w:rPr>
                <w:rFonts w:ascii="Times New Roman" w:eastAsia="Times New Roman" w:hAnsi="Times New Roman" w:cs="Times New Roman"/>
                <w:sz w:val="24"/>
                <w:szCs w:val="24"/>
                <w:lang w:eastAsia="ru-RU"/>
              </w:rPr>
              <w:t xml:space="preserve"> </w:t>
            </w:r>
            <w:r w:rsidRPr="00424C20">
              <w:rPr>
                <w:rFonts w:ascii="Times New Roman" w:eastAsia="Times New Roman" w:hAnsi="Times New Roman" w:cs="Times New Roman"/>
                <w:b/>
                <w:bCs/>
                <w:sz w:val="24"/>
                <w:szCs w:val="24"/>
                <w:lang w:eastAsia="ru-RU"/>
              </w:rPr>
              <w:t>«</w:t>
            </w:r>
            <w:proofErr w:type="gramStart"/>
            <w:r w:rsidRPr="00424C20">
              <w:rPr>
                <w:rFonts w:ascii="Times New Roman" w:eastAsia="Times New Roman" w:hAnsi="Times New Roman" w:cs="Times New Roman"/>
                <w:b/>
                <w:bCs/>
                <w:sz w:val="24"/>
                <w:szCs w:val="24"/>
                <w:lang w:eastAsia="ru-RU"/>
              </w:rPr>
              <w:t>Небесное</w:t>
            </w:r>
            <w:proofErr w:type="gramEnd"/>
            <w:r w:rsidRPr="00424C20">
              <w:rPr>
                <w:rFonts w:ascii="Times New Roman" w:eastAsia="Times New Roman" w:hAnsi="Times New Roman" w:cs="Times New Roman"/>
                <w:b/>
                <w:bCs/>
                <w:sz w:val="24"/>
                <w:szCs w:val="24"/>
                <w:lang w:eastAsia="ru-RU"/>
              </w:rPr>
              <w:t xml:space="preserve"> и земное» в звуках и красках</w:t>
            </w:r>
          </w:p>
        </w:tc>
        <w:tc>
          <w:tcPr>
            <w:tcW w:w="4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424C20">
              <w:rPr>
                <w:rFonts w:ascii="Times New Roman" w:eastAsia="Times New Roman" w:hAnsi="Times New Roman" w:cs="Times New Roman"/>
                <w:sz w:val="24"/>
                <w:szCs w:val="24"/>
                <w:lang w:eastAsia="ru-RU"/>
              </w:rPr>
              <w:t>Жизнь-единственный</w:t>
            </w:r>
            <w:proofErr w:type="spellEnd"/>
            <w:proofErr w:type="gramEnd"/>
            <w:r w:rsidRPr="00424C20">
              <w:rPr>
                <w:rFonts w:ascii="Times New Roman" w:eastAsia="Times New Roman" w:hAnsi="Times New Roman" w:cs="Times New Roman"/>
                <w:sz w:val="24"/>
                <w:szCs w:val="24"/>
                <w:lang w:eastAsia="ru-RU"/>
              </w:rPr>
              <w:t xml:space="preserve"> источник всех художественных произведений. Связь музыки и изобразительного искусства. Живописная музыка и музыкальная живопись. Общее в средствах выразительности музыки и изобразительного искусства</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w:t>
            </w:r>
            <w:proofErr w:type="spellStart"/>
            <w:r w:rsidRPr="00424C20">
              <w:rPr>
                <w:rFonts w:ascii="Times New Roman" w:eastAsia="Times New Roman" w:hAnsi="Times New Roman" w:cs="Times New Roman"/>
                <w:sz w:val="24"/>
                <w:szCs w:val="24"/>
                <w:lang w:eastAsia="ru-RU"/>
              </w:rPr>
              <w:t>Шехерезада</w:t>
            </w:r>
            <w:proofErr w:type="spellEnd"/>
            <w:r w:rsidRPr="00424C20">
              <w:rPr>
                <w:rFonts w:ascii="Times New Roman" w:eastAsia="Times New Roman" w:hAnsi="Times New Roman" w:cs="Times New Roman"/>
                <w:sz w:val="24"/>
                <w:szCs w:val="24"/>
                <w:lang w:eastAsia="ru-RU"/>
              </w:rPr>
              <w:t xml:space="preserve">» симфоническая сюита </w:t>
            </w:r>
            <w:proofErr w:type="spellStart"/>
            <w:r w:rsidRPr="00424C20">
              <w:rPr>
                <w:rFonts w:ascii="Times New Roman" w:eastAsia="Times New Roman" w:hAnsi="Times New Roman" w:cs="Times New Roman"/>
                <w:sz w:val="24"/>
                <w:szCs w:val="24"/>
                <w:lang w:eastAsia="ru-RU"/>
              </w:rPr>
              <w:t>Н.А.Римского-Корсакова</w:t>
            </w:r>
            <w:proofErr w:type="spellEnd"/>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-картина «Книги и часы» неизвестного художника</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-песня «Птица-музыка» В.Синенко, М. </w:t>
            </w:r>
            <w:proofErr w:type="spellStart"/>
            <w:r w:rsidRPr="00424C20">
              <w:rPr>
                <w:rFonts w:ascii="Times New Roman" w:eastAsia="Times New Roman" w:hAnsi="Times New Roman" w:cs="Times New Roman"/>
                <w:sz w:val="24"/>
                <w:szCs w:val="24"/>
                <w:lang w:eastAsia="ru-RU"/>
              </w:rPr>
              <w:t>Пляцковского</w:t>
            </w:r>
            <w:proofErr w:type="spellEnd"/>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 концерт 33 для </w:t>
            </w:r>
            <w:proofErr w:type="spellStart"/>
            <w:r w:rsidRPr="00424C20">
              <w:rPr>
                <w:rFonts w:ascii="Times New Roman" w:eastAsia="Times New Roman" w:hAnsi="Times New Roman" w:cs="Times New Roman"/>
                <w:sz w:val="24"/>
                <w:szCs w:val="24"/>
                <w:lang w:eastAsia="ru-RU"/>
              </w:rPr>
              <w:t>ф-но</w:t>
            </w:r>
            <w:proofErr w:type="spellEnd"/>
            <w:r w:rsidRPr="00424C20">
              <w:rPr>
                <w:rFonts w:ascii="Times New Roman" w:eastAsia="Times New Roman" w:hAnsi="Times New Roman" w:cs="Times New Roman"/>
                <w:sz w:val="24"/>
                <w:szCs w:val="24"/>
                <w:lang w:eastAsia="ru-RU"/>
              </w:rPr>
              <w:t xml:space="preserve"> с оркестром С.В.Рахманинова;</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lastRenderedPageBreak/>
              <w:t xml:space="preserve">-«Аве Мария» </w:t>
            </w:r>
            <w:proofErr w:type="spellStart"/>
            <w:r w:rsidRPr="00424C20">
              <w:rPr>
                <w:rFonts w:ascii="Times New Roman" w:eastAsia="Times New Roman" w:hAnsi="Times New Roman" w:cs="Times New Roman"/>
                <w:sz w:val="24"/>
                <w:szCs w:val="24"/>
                <w:lang w:eastAsia="ru-RU"/>
              </w:rPr>
              <w:t>И.С</w:t>
            </w:r>
            <w:proofErr w:type="gramStart"/>
            <w:r w:rsidRPr="00424C20">
              <w:rPr>
                <w:rFonts w:ascii="Times New Roman" w:eastAsia="Times New Roman" w:hAnsi="Times New Roman" w:cs="Times New Roman"/>
                <w:sz w:val="24"/>
                <w:szCs w:val="24"/>
                <w:lang w:eastAsia="ru-RU"/>
              </w:rPr>
              <w:t>,Б</w:t>
            </w:r>
            <w:proofErr w:type="gramEnd"/>
            <w:r w:rsidRPr="00424C20">
              <w:rPr>
                <w:rFonts w:ascii="Times New Roman" w:eastAsia="Times New Roman" w:hAnsi="Times New Roman" w:cs="Times New Roman"/>
                <w:sz w:val="24"/>
                <w:szCs w:val="24"/>
                <w:lang w:eastAsia="ru-RU"/>
              </w:rPr>
              <w:t>аха</w:t>
            </w:r>
            <w:proofErr w:type="spellEnd"/>
            <w:r w:rsidRPr="00424C20">
              <w:rPr>
                <w:rFonts w:ascii="Times New Roman" w:eastAsia="Times New Roman" w:hAnsi="Times New Roman" w:cs="Times New Roman"/>
                <w:sz w:val="24"/>
                <w:szCs w:val="24"/>
                <w:lang w:eastAsia="ru-RU"/>
              </w:rPr>
              <w:t xml:space="preserve">, </w:t>
            </w:r>
            <w:proofErr w:type="spellStart"/>
            <w:r w:rsidRPr="00424C20">
              <w:rPr>
                <w:rFonts w:ascii="Times New Roman" w:eastAsia="Times New Roman" w:hAnsi="Times New Roman" w:cs="Times New Roman"/>
                <w:sz w:val="24"/>
                <w:szCs w:val="24"/>
                <w:lang w:eastAsia="ru-RU"/>
              </w:rPr>
              <w:t>Ш.Гуно</w:t>
            </w:r>
            <w:proofErr w:type="spellEnd"/>
            <w:r w:rsidRPr="00424C20">
              <w:rPr>
                <w:rFonts w:ascii="Times New Roman" w:eastAsia="Times New Roman" w:hAnsi="Times New Roman" w:cs="Times New Roman"/>
                <w:sz w:val="24"/>
                <w:szCs w:val="24"/>
                <w:lang w:eastAsia="ru-RU"/>
              </w:rPr>
              <w:t>;</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-«Богородице </w:t>
            </w:r>
            <w:proofErr w:type="spellStart"/>
            <w:r w:rsidRPr="00424C20">
              <w:rPr>
                <w:rFonts w:ascii="Times New Roman" w:eastAsia="Times New Roman" w:hAnsi="Times New Roman" w:cs="Times New Roman"/>
                <w:sz w:val="24"/>
                <w:szCs w:val="24"/>
                <w:lang w:eastAsia="ru-RU"/>
              </w:rPr>
              <w:t>Дево</w:t>
            </w:r>
            <w:proofErr w:type="spellEnd"/>
            <w:r w:rsidRPr="00424C20">
              <w:rPr>
                <w:rFonts w:ascii="Times New Roman" w:eastAsia="Times New Roman" w:hAnsi="Times New Roman" w:cs="Times New Roman"/>
                <w:sz w:val="24"/>
                <w:szCs w:val="24"/>
                <w:lang w:eastAsia="ru-RU"/>
              </w:rPr>
              <w:t>, радуйся» П.И.Чайковского;</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-«Аве Мария» Ф.Шуберта</w:t>
            </w:r>
          </w:p>
        </w:tc>
      </w:tr>
      <w:tr w:rsidR="00424C20" w:rsidRPr="00424C20" w:rsidTr="00424C20">
        <w:trPr>
          <w:tblCellSpacing w:w="0"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lastRenderedPageBreak/>
              <w:t>11</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p>
        </w:tc>
        <w:tc>
          <w:tcPr>
            <w:tcW w:w="8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b/>
                <w:bCs/>
                <w:sz w:val="24"/>
                <w:szCs w:val="24"/>
                <w:lang w:eastAsia="ru-RU"/>
              </w:rPr>
              <w:t>«Звать через прошлое к настоящему»</w:t>
            </w:r>
            <w:r w:rsidRPr="00424C20">
              <w:rPr>
                <w:rFonts w:ascii="Times New Roman" w:eastAsia="Times New Roman" w:hAnsi="Times New Roman" w:cs="Times New Roman"/>
                <w:sz w:val="24"/>
                <w:szCs w:val="24"/>
                <w:lang w:eastAsia="ru-RU"/>
              </w:rPr>
              <w:t xml:space="preserve"> </w:t>
            </w:r>
            <w:r w:rsidRPr="00424C20">
              <w:rPr>
                <w:rFonts w:ascii="Times New Roman" w:eastAsia="Times New Roman" w:hAnsi="Times New Roman" w:cs="Times New Roman"/>
                <w:b/>
                <w:bCs/>
                <w:sz w:val="24"/>
                <w:szCs w:val="24"/>
                <w:lang w:eastAsia="ru-RU"/>
              </w:rPr>
              <w:t>Музыкальная живопись и живописная музыка</w:t>
            </w:r>
          </w:p>
        </w:tc>
        <w:tc>
          <w:tcPr>
            <w:tcW w:w="4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Более глубокое изучение кантаты С.Прокофьева «Александр Невский»: сопоставление героических образов музыки с образами изобразительного искусства</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-опера «Александр Невский» С.С.Прокофьев»</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-картина « Александр Невский» М. Нестерова</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-песня «Баллада о солдате» В.Соловьева-Седого, </w:t>
            </w:r>
            <w:proofErr w:type="spellStart"/>
            <w:r w:rsidRPr="00424C20">
              <w:rPr>
                <w:rFonts w:ascii="Times New Roman" w:eastAsia="Times New Roman" w:hAnsi="Times New Roman" w:cs="Times New Roman"/>
                <w:sz w:val="24"/>
                <w:szCs w:val="24"/>
                <w:lang w:eastAsia="ru-RU"/>
              </w:rPr>
              <w:t>М.Матусовского</w:t>
            </w:r>
            <w:proofErr w:type="spellEnd"/>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Общность музыки и живописи. Выразительные возможности музыки и живописи. Можем ли мы услышать живопись? Можем ли мы увидеть музыку?</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-Романс «весенние воды» С.В.Рахманинова, Ф. Тютчева;</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-романс «Островок» С.Рахманинова, К.Бальмонта.</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-песня «Музыка Г.Струве, И.Исаковой</w:t>
            </w:r>
          </w:p>
        </w:tc>
      </w:tr>
      <w:tr w:rsidR="00424C20" w:rsidRPr="00424C20" w:rsidTr="00424C20">
        <w:trPr>
          <w:tblCellSpacing w:w="0"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12</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p>
        </w:tc>
        <w:tc>
          <w:tcPr>
            <w:tcW w:w="8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b/>
                <w:bCs/>
                <w:sz w:val="24"/>
                <w:szCs w:val="24"/>
                <w:lang w:eastAsia="ru-RU"/>
              </w:rPr>
              <w:t>Колокольные звоны в музыке и изобразительном искусстве</w:t>
            </w:r>
            <w:r w:rsidRPr="00424C20">
              <w:rPr>
                <w:rFonts w:ascii="Times New Roman" w:eastAsia="Times New Roman" w:hAnsi="Times New Roman" w:cs="Times New Roman"/>
                <w:sz w:val="24"/>
                <w:szCs w:val="24"/>
                <w:lang w:eastAsia="ru-RU"/>
              </w:rPr>
              <w:t xml:space="preserve"> </w:t>
            </w:r>
            <w:r w:rsidRPr="00424C20">
              <w:rPr>
                <w:rFonts w:ascii="Times New Roman" w:eastAsia="Times New Roman" w:hAnsi="Times New Roman" w:cs="Times New Roman"/>
                <w:b/>
                <w:bCs/>
                <w:sz w:val="24"/>
                <w:szCs w:val="24"/>
                <w:lang w:eastAsia="ru-RU"/>
              </w:rPr>
              <w:t>Портрет в музыке и изобразительном искусстве</w:t>
            </w:r>
          </w:p>
        </w:tc>
        <w:tc>
          <w:tcPr>
            <w:tcW w:w="4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В основе профессиональной музыки лежат народные истоки</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-«Фрески Софии Киевской» концертная симфония для арфы с оркестром </w:t>
            </w:r>
            <w:proofErr w:type="spellStart"/>
            <w:r w:rsidRPr="00424C20">
              <w:rPr>
                <w:rFonts w:ascii="Times New Roman" w:eastAsia="Times New Roman" w:hAnsi="Times New Roman" w:cs="Times New Roman"/>
                <w:sz w:val="24"/>
                <w:szCs w:val="24"/>
                <w:lang w:eastAsia="ru-RU"/>
              </w:rPr>
              <w:t>В.Кикты</w:t>
            </w:r>
            <w:proofErr w:type="spellEnd"/>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песня «Музыка Г.Струве, И.Исаковой</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Выразительные возможности скрипки, ее </w:t>
            </w:r>
            <w:r w:rsidRPr="00424C20">
              <w:rPr>
                <w:rFonts w:ascii="Times New Roman" w:eastAsia="Times New Roman" w:hAnsi="Times New Roman" w:cs="Times New Roman"/>
                <w:sz w:val="24"/>
                <w:szCs w:val="24"/>
                <w:lang w:eastAsia="ru-RU"/>
              </w:rPr>
              <w:lastRenderedPageBreak/>
              <w:t>создатели и исполнители. Музыка и живопись. Портрет Н.Паганини в музыке и изобразительном искусстве</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w:t>
            </w:r>
            <w:proofErr w:type="spellStart"/>
            <w:r w:rsidRPr="00424C20">
              <w:rPr>
                <w:rFonts w:ascii="Times New Roman" w:eastAsia="Times New Roman" w:hAnsi="Times New Roman" w:cs="Times New Roman"/>
                <w:sz w:val="24"/>
                <w:szCs w:val="24"/>
                <w:lang w:eastAsia="ru-RU"/>
              </w:rPr>
              <w:t>Чаконо</w:t>
            </w:r>
            <w:proofErr w:type="spellEnd"/>
            <w:r w:rsidRPr="00424C20">
              <w:rPr>
                <w:rFonts w:ascii="Times New Roman" w:eastAsia="Times New Roman" w:hAnsi="Times New Roman" w:cs="Times New Roman"/>
                <w:sz w:val="24"/>
                <w:szCs w:val="24"/>
                <w:lang w:eastAsia="ru-RU"/>
              </w:rPr>
              <w:t>», соло для скрипки И.С.Баха;</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-каприс№24, соло для скрипки Н.Паганини</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-рапсодия на тему Паганини С.В.Рахманинова</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-вариации на тему Паганини, </w:t>
            </w:r>
            <w:proofErr w:type="spellStart"/>
            <w:r w:rsidRPr="00424C20">
              <w:rPr>
                <w:rFonts w:ascii="Times New Roman" w:eastAsia="Times New Roman" w:hAnsi="Times New Roman" w:cs="Times New Roman"/>
                <w:sz w:val="24"/>
                <w:szCs w:val="24"/>
                <w:lang w:eastAsia="ru-RU"/>
              </w:rPr>
              <w:t>В.Лютославского</w:t>
            </w:r>
            <w:proofErr w:type="spellEnd"/>
          </w:p>
        </w:tc>
      </w:tr>
      <w:tr w:rsidR="00424C20" w:rsidRPr="00424C20" w:rsidTr="00424C20">
        <w:trPr>
          <w:tblCellSpacing w:w="0"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lastRenderedPageBreak/>
              <w:t>13</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p>
        </w:tc>
        <w:tc>
          <w:tcPr>
            <w:tcW w:w="8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b/>
                <w:bCs/>
                <w:sz w:val="24"/>
                <w:szCs w:val="24"/>
                <w:lang w:eastAsia="ru-RU"/>
              </w:rPr>
              <w:t>Волшебная палочка дирижера</w:t>
            </w:r>
            <w:r w:rsidRPr="00424C20">
              <w:rPr>
                <w:rFonts w:ascii="Times New Roman" w:eastAsia="Times New Roman" w:hAnsi="Times New Roman" w:cs="Times New Roman"/>
                <w:sz w:val="24"/>
                <w:szCs w:val="24"/>
                <w:lang w:eastAsia="ru-RU"/>
              </w:rPr>
              <w:t xml:space="preserve"> </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b/>
                <w:bCs/>
                <w:sz w:val="24"/>
                <w:szCs w:val="24"/>
                <w:lang w:eastAsia="ru-RU"/>
              </w:rPr>
              <w:t>Образы борьбы и победы в искусстве</w:t>
            </w:r>
          </w:p>
        </w:tc>
        <w:tc>
          <w:tcPr>
            <w:tcW w:w="4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Симфонический оркестр. Значение дирижера в исполнении симфонической музыки оркестром. Группы инструментов оркестра, их выразительная роль. Известные дирижеры мира</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-Симфония №5 Л.Бетховена</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-опера « Александр Невский» С.С.Прокофьева»</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-песня «Парус алый» </w:t>
            </w:r>
            <w:proofErr w:type="spellStart"/>
            <w:r w:rsidRPr="00424C20">
              <w:rPr>
                <w:rFonts w:ascii="Times New Roman" w:eastAsia="Times New Roman" w:hAnsi="Times New Roman" w:cs="Times New Roman"/>
                <w:sz w:val="24"/>
                <w:szCs w:val="24"/>
                <w:lang w:eastAsia="ru-RU"/>
              </w:rPr>
              <w:t>А.Пахмутовой</w:t>
            </w:r>
            <w:proofErr w:type="spellEnd"/>
            <w:r w:rsidRPr="00424C20">
              <w:rPr>
                <w:rFonts w:ascii="Times New Roman" w:eastAsia="Times New Roman" w:hAnsi="Times New Roman" w:cs="Times New Roman"/>
                <w:sz w:val="24"/>
                <w:szCs w:val="24"/>
                <w:lang w:eastAsia="ru-RU"/>
              </w:rPr>
              <w:t>, Н.Добронравова</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Жизнь и творчество Л.Бетховена</w:t>
            </w:r>
            <w:proofErr w:type="gramStart"/>
            <w:r w:rsidRPr="00424C20">
              <w:rPr>
                <w:rFonts w:ascii="Times New Roman" w:eastAsia="Times New Roman" w:hAnsi="Times New Roman" w:cs="Times New Roman"/>
                <w:sz w:val="24"/>
                <w:szCs w:val="24"/>
                <w:lang w:eastAsia="ru-RU"/>
              </w:rPr>
              <w:t>.</w:t>
            </w:r>
            <w:proofErr w:type="gramEnd"/>
            <w:r w:rsidRPr="00424C20">
              <w:rPr>
                <w:rFonts w:ascii="Times New Roman" w:eastAsia="Times New Roman" w:hAnsi="Times New Roman" w:cs="Times New Roman"/>
                <w:sz w:val="24"/>
                <w:szCs w:val="24"/>
                <w:lang w:eastAsia="ru-RU"/>
              </w:rPr>
              <w:t xml:space="preserve"> </w:t>
            </w:r>
            <w:proofErr w:type="gramStart"/>
            <w:r w:rsidRPr="00424C20">
              <w:rPr>
                <w:rFonts w:ascii="Times New Roman" w:eastAsia="Times New Roman" w:hAnsi="Times New Roman" w:cs="Times New Roman"/>
                <w:sz w:val="24"/>
                <w:szCs w:val="24"/>
                <w:lang w:eastAsia="ru-RU"/>
              </w:rPr>
              <w:t>о</w:t>
            </w:r>
            <w:proofErr w:type="gramEnd"/>
            <w:r w:rsidRPr="00424C20">
              <w:rPr>
                <w:rFonts w:ascii="Times New Roman" w:eastAsia="Times New Roman" w:hAnsi="Times New Roman" w:cs="Times New Roman"/>
                <w:sz w:val="24"/>
                <w:szCs w:val="24"/>
                <w:lang w:eastAsia="ru-RU"/>
              </w:rPr>
              <w:t>бразный строй симфонии №5. Творческий процесс сочинения музыки композитором</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-симфония №5,№3 Л.Бетховена</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 песня «Парус алый» </w:t>
            </w:r>
            <w:proofErr w:type="spellStart"/>
            <w:r w:rsidRPr="00424C20">
              <w:rPr>
                <w:rFonts w:ascii="Times New Roman" w:eastAsia="Times New Roman" w:hAnsi="Times New Roman" w:cs="Times New Roman"/>
                <w:sz w:val="24"/>
                <w:szCs w:val="24"/>
                <w:lang w:eastAsia="ru-RU"/>
              </w:rPr>
              <w:t>А.Пахмутовой</w:t>
            </w:r>
            <w:proofErr w:type="spellEnd"/>
            <w:r w:rsidRPr="00424C20">
              <w:rPr>
                <w:rFonts w:ascii="Times New Roman" w:eastAsia="Times New Roman" w:hAnsi="Times New Roman" w:cs="Times New Roman"/>
                <w:sz w:val="24"/>
                <w:szCs w:val="24"/>
                <w:lang w:eastAsia="ru-RU"/>
              </w:rPr>
              <w:t>, Н.Добронравова</w:t>
            </w:r>
          </w:p>
        </w:tc>
      </w:tr>
      <w:tr w:rsidR="00424C20" w:rsidRPr="00424C20" w:rsidTr="00424C20">
        <w:trPr>
          <w:tblCellSpacing w:w="0"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14</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p>
        </w:tc>
        <w:tc>
          <w:tcPr>
            <w:tcW w:w="8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b/>
                <w:bCs/>
                <w:sz w:val="24"/>
                <w:szCs w:val="24"/>
                <w:lang w:eastAsia="ru-RU"/>
              </w:rPr>
              <w:t>Застывшая музыка</w:t>
            </w:r>
            <w:r w:rsidRPr="00424C20">
              <w:rPr>
                <w:rFonts w:ascii="Times New Roman" w:eastAsia="Times New Roman" w:hAnsi="Times New Roman" w:cs="Times New Roman"/>
                <w:sz w:val="24"/>
                <w:szCs w:val="24"/>
                <w:lang w:eastAsia="ru-RU"/>
              </w:rPr>
              <w:t xml:space="preserve"> </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b/>
                <w:bCs/>
                <w:sz w:val="24"/>
                <w:szCs w:val="24"/>
                <w:lang w:eastAsia="ru-RU"/>
              </w:rPr>
              <w:t>Полифония в музыке и в живописи</w:t>
            </w:r>
          </w:p>
        </w:tc>
        <w:tc>
          <w:tcPr>
            <w:tcW w:w="4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Гармония в синтезе искусств: архитектуры, музыки, изобразительного искусства. Архитектура </w:t>
            </w:r>
            <w:proofErr w:type="gramStart"/>
            <w:r w:rsidRPr="00424C20">
              <w:rPr>
                <w:rFonts w:ascii="Times New Roman" w:eastAsia="Times New Roman" w:hAnsi="Times New Roman" w:cs="Times New Roman"/>
                <w:sz w:val="24"/>
                <w:szCs w:val="24"/>
                <w:lang w:eastAsia="ru-RU"/>
              </w:rPr>
              <w:t>-з</w:t>
            </w:r>
            <w:proofErr w:type="gramEnd"/>
            <w:r w:rsidRPr="00424C20">
              <w:rPr>
                <w:rFonts w:ascii="Times New Roman" w:eastAsia="Times New Roman" w:hAnsi="Times New Roman" w:cs="Times New Roman"/>
                <w:sz w:val="24"/>
                <w:szCs w:val="24"/>
                <w:lang w:eastAsia="ru-RU"/>
              </w:rPr>
              <w:t>астывшая музыка</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-«Фрески Софии Киевской», концертная симфония для арфы с оркестром </w:t>
            </w:r>
            <w:proofErr w:type="spellStart"/>
            <w:r w:rsidRPr="00424C20">
              <w:rPr>
                <w:rFonts w:ascii="Times New Roman" w:eastAsia="Times New Roman" w:hAnsi="Times New Roman" w:cs="Times New Roman"/>
                <w:sz w:val="24"/>
                <w:szCs w:val="24"/>
                <w:lang w:eastAsia="ru-RU"/>
              </w:rPr>
              <w:t>В.Кикты</w:t>
            </w:r>
            <w:proofErr w:type="spellEnd"/>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lastRenderedPageBreak/>
              <w:t>-фрески собора Святой Софии в Киеве</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 песня «Парус алый» </w:t>
            </w:r>
            <w:proofErr w:type="spellStart"/>
            <w:r w:rsidRPr="00424C20">
              <w:rPr>
                <w:rFonts w:ascii="Times New Roman" w:eastAsia="Times New Roman" w:hAnsi="Times New Roman" w:cs="Times New Roman"/>
                <w:sz w:val="24"/>
                <w:szCs w:val="24"/>
                <w:lang w:eastAsia="ru-RU"/>
              </w:rPr>
              <w:t>А.Пахмутовой</w:t>
            </w:r>
            <w:proofErr w:type="spellEnd"/>
            <w:r w:rsidRPr="00424C20">
              <w:rPr>
                <w:rFonts w:ascii="Times New Roman" w:eastAsia="Times New Roman" w:hAnsi="Times New Roman" w:cs="Times New Roman"/>
                <w:sz w:val="24"/>
                <w:szCs w:val="24"/>
                <w:lang w:eastAsia="ru-RU"/>
              </w:rPr>
              <w:t>, Н.Добронравова</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Продолжение знакомства с творчеством И.С.Баха. Освоение понятий полифония, фуга. Любимый инструмент Баха </w:t>
            </w:r>
            <w:proofErr w:type="gramStart"/>
            <w:r w:rsidRPr="00424C20">
              <w:rPr>
                <w:rFonts w:ascii="Times New Roman" w:eastAsia="Times New Roman" w:hAnsi="Times New Roman" w:cs="Times New Roman"/>
                <w:sz w:val="24"/>
                <w:szCs w:val="24"/>
                <w:lang w:eastAsia="ru-RU"/>
              </w:rPr>
              <w:t>–о</w:t>
            </w:r>
            <w:proofErr w:type="gramEnd"/>
            <w:r w:rsidRPr="00424C20">
              <w:rPr>
                <w:rFonts w:ascii="Times New Roman" w:eastAsia="Times New Roman" w:hAnsi="Times New Roman" w:cs="Times New Roman"/>
                <w:sz w:val="24"/>
                <w:szCs w:val="24"/>
                <w:lang w:eastAsia="ru-RU"/>
              </w:rPr>
              <w:t>рган. Маленькая прелюдия и фуга для органа И.С.Баха</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-«Богородице </w:t>
            </w:r>
            <w:proofErr w:type="spellStart"/>
            <w:r w:rsidRPr="00424C20">
              <w:rPr>
                <w:rFonts w:ascii="Times New Roman" w:eastAsia="Times New Roman" w:hAnsi="Times New Roman" w:cs="Times New Roman"/>
                <w:sz w:val="24"/>
                <w:szCs w:val="24"/>
                <w:lang w:eastAsia="ru-RU"/>
              </w:rPr>
              <w:t>Дево</w:t>
            </w:r>
            <w:proofErr w:type="spellEnd"/>
            <w:r w:rsidRPr="00424C20">
              <w:rPr>
                <w:rFonts w:ascii="Times New Roman" w:eastAsia="Times New Roman" w:hAnsi="Times New Roman" w:cs="Times New Roman"/>
                <w:sz w:val="24"/>
                <w:szCs w:val="24"/>
                <w:lang w:eastAsia="ru-RU"/>
              </w:rPr>
              <w:t>, радуйся» П.И.Чайковского</w:t>
            </w:r>
          </w:p>
        </w:tc>
      </w:tr>
      <w:tr w:rsidR="00424C20" w:rsidRPr="00424C20" w:rsidTr="00424C20">
        <w:trPr>
          <w:tblCellSpacing w:w="0"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lastRenderedPageBreak/>
              <w:t>15</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p>
        </w:tc>
        <w:tc>
          <w:tcPr>
            <w:tcW w:w="8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b/>
                <w:bCs/>
                <w:sz w:val="24"/>
                <w:szCs w:val="24"/>
                <w:lang w:eastAsia="ru-RU"/>
              </w:rPr>
              <w:t>Музыка на мольберте</w:t>
            </w:r>
            <w:r w:rsidRPr="00424C20">
              <w:rPr>
                <w:rFonts w:ascii="Times New Roman" w:eastAsia="Times New Roman" w:hAnsi="Times New Roman" w:cs="Times New Roman"/>
                <w:sz w:val="24"/>
                <w:szCs w:val="24"/>
                <w:lang w:eastAsia="ru-RU"/>
              </w:rPr>
              <w:t xml:space="preserve"> </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b/>
                <w:bCs/>
                <w:sz w:val="24"/>
                <w:szCs w:val="24"/>
                <w:lang w:eastAsia="ru-RU"/>
              </w:rPr>
              <w:t>Импрессионизм в музыке и живописи</w:t>
            </w:r>
          </w:p>
        </w:tc>
        <w:tc>
          <w:tcPr>
            <w:tcW w:w="4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Знакомство с творчеством литовского художника и композитора М.К.Чюрлениса. Расширение представлений о связи и взаимодействии музыки, </w:t>
            </w:r>
            <w:proofErr w:type="gramStart"/>
            <w:r w:rsidRPr="00424C20">
              <w:rPr>
                <w:rFonts w:ascii="Times New Roman" w:eastAsia="Times New Roman" w:hAnsi="Times New Roman" w:cs="Times New Roman"/>
                <w:sz w:val="24"/>
                <w:szCs w:val="24"/>
                <w:lang w:eastAsia="ru-RU"/>
              </w:rPr>
              <w:t>изобразительного</w:t>
            </w:r>
            <w:proofErr w:type="gramEnd"/>
            <w:r w:rsidRPr="00424C20">
              <w:rPr>
                <w:rFonts w:ascii="Times New Roman" w:eastAsia="Times New Roman" w:hAnsi="Times New Roman" w:cs="Times New Roman"/>
                <w:sz w:val="24"/>
                <w:szCs w:val="24"/>
                <w:lang w:eastAsia="ru-RU"/>
              </w:rPr>
              <w:t xml:space="preserve"> </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искусства и литературы</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-прелюдия для </w:t>
            </w:r>
            <w:proofErr w:type="spellStart"/>
            <w:r w:rsidRPr="00424C20">
              <w:rPr>
                <w:rFonts w:ascii="Times New Roman" w:eastAsia="Times New Roman" w:hAnsi="Times New Roman" w:cs="Times New Roman"/>
                <w:sz w:val="24"/>
                <w:szCs w:val="24"/>
                <w:lang w:eastAsia="ru-RU"/>
              </w:rPr>
              <w:t>ф-но</w:t>
            </w:r>
            <w:proofErr w:type="spellEnd"/>
            <w:r w:rsidRPr="00424C20">
              <w:rPr>
                <w:rFonts w:ascii="Times New Roman" w:eastAsia="Times New Roman" w:hAnsi="Times New Roman" w:cs="Times New Roman"/>
                <w:sz w:val="24"/>
                <w:szCs w:val="24"/>
                <w:lang w:eastAsia="ru-RU"/>
              </w:rPr>
              <w:t>, «Море» симфоническая поэма М.Чюрлениса</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Особенности импрессионизма как художественного стиля, взаимодействие и взаимообусловленность в музыке и живописи </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-«Лунный свет» из «</w:t>
            </w:r>
            <w:proofErr w:type="spellStart"/>
            <w:r w:rsidRPr="00424C20">
              <w:rPr>
                <w:rFonts w:ascii="Times New Roman" w:eastAsia="Times New Roman" w:hAnsi="Times New Roman" w:cs="Times New Roman"/>
                <w:sz w:val="24"/>
                <w:szCs w:val="24"/>
                <w:lang w:eastAsia="ru-RU"/>
              </w:rPr>
              <w:t>Бергамской</w:t>
            </w:r>
            <w:proofErr w:type="spellEnd"/>
            <w:r w:rsidRPr="00424C20">
              <w:rPr>
                <w:rFonts w:ascii="Times New Roman" w:eastAsia="Times New Roman" w:hAnsi="Times New Roman" w:cs="Times New Roman"/>
                <w:sz w:val="24"/>
                <w:szCs w:val="24"/>
                <w:lang w:eastAsia="ru-RU"/>
              </w:rPr>
              <w:t xml:space="preserve"> сюиты» </w:t>
            </w:r>
            <w:proofErr w:type="spellStart"/>
            <w:r w:rsidRPr="00424C20">
              <w:rPr>
                <w:rFonts w:ascii="Times New Roman" w:eastAsia="Times New Roman" w:hAnsi="Times New Roman" w:cs="Times New Roman"/>
                <w:sz w:val="24"/>
                <w:szCs w:val="24"/>
                <w:lang w:eastAsia="ru-RU"/>
              </w:rPr>
              <w:t>К.Дебюси</w:t>
            </w:r>
            <w:proofErr w:type="spellEnd"/>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-прелюдии </w:t>
            </w:r>
            <w:proofErr w:type="spellStart"/>
            <w:r w:rsidRPr="00424C20">
              <w:rPr>
                <w:rFonts w:ascii="Times New Roman" w:eastAsia="Times New Roman" w:hAnsi="Times New Roman" w:cs="Times New Roman"/>
                <w:sz w:val="24"/>
                <w:szCs w:val="24"/>
                <w:lang w:eastAsia="ru-RU"/>
              </w:rPr>
              <w:t>К.Дебюси</w:t>
            </w:r>
            <w:proofErr w:type="spellEnd"/>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-песня «Тишина» Е.Адлер, </w:t>
            </w:r>
            <w:proofErr w:type="spellStart"/>
            <w:r w:rsidRPr="00424C20">
              <w:rPr>
                <w:rFonts w:ascii="Times New Roman" w:eastAsia="Times New Roman" w:hAnsi="Times New Roman" w:cs="Times New Roman"/>
                <w:sz w:val="24"/>
                <w:szCs w:val="24"/>
                <w:lang w:eastAsia="ru-RU"/>
              </w:rPr>
              <w:t>Е.Руженцева</w:t>
            </w:r>
            <w:proofErr w:type="spellEnd"/>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p>
        </w:tc>
      </w:tr>
      <w:tr w:rsidR="00424C20" w:rsidRPr="00424C20" w:rsidTr="00424C20">
        <w:trPr>
          <w:tblCellSpacing w:w="0"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16</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p>
        </w:tc>
        <w:tc>
          <w:tcPr>
            <w:tcW w:w="8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b/>
                <w:bCs/>
                <w:sz w:val="24"/>
                <w:szCs w:val="24"/>
                <w:lang w:eastAsia="ru-RU"/>
              </w:rPr>
              <w:t>«О подвигах, о доблести, о славе…»</w:t>
            </w:r>
            <w:r w:rsidRPr="00424C20">
              <w:rPr>
                <w:rFonts w:ascii="Times New Roman" w:eastAsia="Times New Roman" w:hAnsi="Times New Roman" w:cs="Times New Roman"/>
                <w:sz w:val="24"/>
                <w:szCs w:val="24"/>
                <w:lang w:eastAsia="ru-RU"/>
              </w:rPr>
              <w:t xml:space="preserve"> </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w:t>
            </w:r>
            <w:r w:rsidRPr="00424C20">
              <w:rPr>
                <w:rFonts w:ascii="Times New Roman" w:eastAsia="Times New Roman" w:hAnsi="Times New Roman" w:cs="Times New Roman"/>
                <w:b/>
                <w:bCs/>
                <w:sz w:val="24"/>
                <w:szCs w:val="24"/>
                <w:lang w:eastAsia="ru-RU"/>
              </w:rPr>
              <w:t xml:space="preserve">В каждой мимолетности вижу я </w:t>
            </w:r>
            <w:r w:rsidRPr="00424C20">
              <w:rPr>
                <w:rFonts w:ascii="Times New Roman" w:eastAsia="Times New Roman" w:hAnsi="Times New Roman" w:cs="Times New Roman"/>
                <w:b/>
                <w:bCs/>
                <w:sz w:val="24"/>
                <w:szCs w:val="24"/>
                <w:lang w:eastAsia="ru-RU"/>
              </w:rPr>
              <w:lastRenderedPageBreak/>
              <w:t>миры…»</w:t>
            </w:r>
            <w:r w:rsidRPr="00424C20">
              <w:rPr>
                <w:rFonts w:ascii="Times New Roman" w:eastAsia="Times New Roman" w:hAnsi="Times New Roman" w:cs="Times New Roman"/>
                <w:sz w:val="24"/>
                <w:szCs w:val="24"/>
                <w:lang w:eastAsia="ru-RU"/>
              </w:rPr>
              <w:t xml:space="preserve"> </w:t>
            </w:r>
            <w:r w:rsidRPr="00424C20">
              <w:rPr>
                <w:rFonts w:ascii="Times New Roman" w:eastAsia="Times New Roman" w:hAnsi="Times New Roman" w:cs="Times New Roman"/>
                <w:b/>
                <w:bCs/>
                <w:sz w:val="24"/>
                <w:szCs w:val="24"/>
                <w:lang w:eastAsia="ru-RU"/>
              </w:rPr>
              <w:t>Мир композитора. Обобщение.</w:t>
            </w:r>
          </w:p>
        </w:tc>
        <w:tc>
          <w:tcPr>
            <w:tcW w:w="4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lastRenderedPageBreak/>
              <w:t>Тема защиты Родины в произведениях различных видов искусства. Продолжение знакомства с жанром реквием</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lastRenderedPageBreak/>
              <w:t xml:space="preserve">-«Реквием» </w:t>
            </w:r>
            <w:proofErr w:type="spellStart"/>
            <w:r w:rsidRPr="00424C20">
              <w:rPr>
                <w:rFonts w:ascii="Times New Roman" w:eastAsia="Times New Roman" w:hAnsi="Times New Roman" w:cs="Times New Roman"/>
                <w:sz w:val="24"/>
                <w:szCs w:val="24"/>
                <w:lang w:eastAsia="ru-RU"/>
              </w:rPr>
              <w:t>Д.Кабалевского</w:t>
            </w:r>
            <w:proofErr w:type="spellEnd"/>
            <w:r w:rsidRPr="00424C20">
              <w:rPr>
                <w:rFonts w:ascii="Times New Roman" w:eastAsia="Times New Roman" w:hAnsi="Times New Roman" w:cs="Times New Roman"/>
                <w:sz w:val="24"/>
                <w:szCs w:val="24"/>
                <w:lang w:eastAsia="ru-RU"/>
              </w:rPr>
              <w:t>, Р.Рождественского</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 xml:space="preserve">- песня «Тишина» Е.Адлер, </w:t>
            </w:r>
            <w:proofErr w:type="spellStart"/>
            <w:r w:rsidRPr="00424C20">
              <w:rPr>
                <w:rFonts w:ascii="Times New Roman" w:eastAsia="Times New Roman" w:hAnsi="Times New Roman" w:cs="Times New Roman"/>
                <w:sz w:val="24"/>
                <w:szCs w:val="24"/>
                <w:lang w:eastAsia="ru-RU"/>
              </w:rPr>
              <w:t>Е.Руженцева</w:t>
            </w:r>
            <w:proofErr w:type="spellEnd"/>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Образный мир С.С.Прокофьева и М.П.Мусоргского. Своеобразие их творчества</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-«Мимолетности» №1,7,10 С.С.Прокофьева</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-«Рассвет на Москве-реке» М.П.Мусоргского</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-сюита «Картинки с выставки» М.П.Мусоргского</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-песня « Семь моих цветных карандашей» В.Серебренникова, В.Степанова</w:t>
            </w: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p>
    <w:p w:rsidR="00424C20" w:rsidRPr="00424C20" w:rsidRDefault="00424C20" w:rsidP="00424C2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24C20" w:rsidRPr="00424C20" w:rsidRDefault="00424C20" w:rsidP="00424C2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24C20" w:rsidRPr="00424C20" w:rsidRDefault="00424C20" w:rsidP="00424C20">
      <w:pPr>
        <w:spacing w:before="100" w:beforeAutospacing="1" w:after="100" w:afterAutospacing="1" w:line="240" w:lineRule="auto"/>
        <w:rPr>
          <w:rFonts w:ascii="Times New Roman" w:eastAsia="Times New Roman" w:hAnsi="Times New Roman" w:cs="Times New Roman"/>
          <w:sz w:val="24"/>
          <w:szCs w:val="24"/>
          <w:lang w:eastAsia="ru-RU"/>
        </w:rPr>
      </w:pPr>
    </w:p>
    <w:p w:rsidR="00424C20" w:rsidRPr="00424C20" w:rsidRDefault="00424C20" w:rsidP="00424C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4C20">
        <w:rPr>
          <w:rFonts w:ascii="Times New Roman" w:eastAsia="Times New Roman" w:hAnsi="Times New Roman" w:cs="Times New Roman"/>
          <w:sz w:val="24"/>
          <w:szCs w:val="24"/>
          <w:lang w:eastAsia="ru-RU"/>
        </w:rPr>
        <w:t>13</w:t>
      </w:r>
    </w:p>
    <w:p w:rsidR="00F65EBA" w:rsidRDefault="00F65EBA"/>
    <w:sectPr w:rsidR="00F65EBA" w:rsidSect="00AC2253">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06"/>
    <w:multiLevelType w:val="multilevel"/>
    <w:tmpl w:val="00000006"/>
    <w:name w:val="WW8Num6"/>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8"/>
    <w:multiLevelType w:val="multilevel"/>
    <w:tmpl w:val="00000008"/>
    <w:name w:val="WW8Num8"/>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0000009"/>
    <w:multiLevelType w:val="multilevel"/>
    <w:tmpl w:val="00000009"/>
    <w:name w:val="WW8Num9"/>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0A"/>
    <w:multiLevelType w:val="multilevel"/>
    <w:tmpl w:val="0000000A"/>
    <w:name w:val="WW8Num10"/>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nsid w:val="0000000B"/>
    <w:multiLevelType w:val="multilevel"/>
    <w:tmpl w:val="0000000B"/>
    <w:name w:val="WW8Num11"/>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nsid w:val="0000000C"/>
    <w:multiLevelType w:val="multilevel"/>
    <w:tmpl w:val="0000000C"/>
    <w:name w:val="WW8Num12"/>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nsid w:val="0000000D"/>
    <w:multiLevelType w:val="multilevel"/>
    <w:tmpl w:val="0000000D"/>
    <w:name w:val="WW8Num13"/>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nsid w:val="0000000E"/>
    <w:multiLevelType w:val="multilevel"/>
    <w:tmpl w:val="0000000E"/>
    <w:name w:val="WW8Num14"/>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2">
    <w:nsid w:val="0000000F"/>
    <w:multiLevelType w:val="multilevel"/>
    <w:tmpl w:val="0000000F"/>
    <w:name w:val="WW8Num15"/>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3">
    <w:nsid w:val="00000010"/>
    <w:multiLevelType w:val="multilevel"/>
    <w:tmpl w:val="00000010"/>
    <w:name w:val="WW8Num16"/>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4">
    <w:nsid w:val="00000012"/>
    <w:multiLevelType w:val="multilevel"/>
    <w:tmpl w:val="00000012"/>
    <w:name w:val="WW8Num18"/>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5">
    <w:nsid w:val="00000013"/>
    <w:multiLevelType w:val="multilevel"/>
    <w:tmpl w:val="00000013"/>
    <w:name w:val="WW8Num19"/>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6">
    <w:nsid w:val="00000015"/>
    <w:multiLevelType w:val="multilevel"/>
    <w:tmpl w:val="00000015"/>
    <w:name w:val="WW8Num21"/>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7">
    <w:nsid w:val="00000016"/>
    <w:multiLevelType w:val="multilevel"/>
    <w:tmpl w:val="00000016"/>
    <w:name w:val="WW8Num22"/>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8">
    <w:nsid w:val="00000018"/>
    <w:multiLevelType w:val="multilevel"/>
    <w:tmpl w:val="00000018"/>
    <w:name w:val="WW8Num24"/>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9">
    <w:nsid w:val="00000019"/>
    <w:multiLevelType w:val="multilevel"/>
    <w:tmpl w:val="00000019"/>
    <w:name w:val="WW8Num25"/>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0">
    <w:nsid w:val="0000001B"/>
    <w:multiLevelType w:val="multilevel"/>
    <w:tmpl w:val="0000001B"/>
    <w:name w:val="WW8Num27"/>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1">
    <w:nsid w:val="0000001C"/>
    <w:multiLevelType w:val="multilevel"/>
    <w:tmpl w:val="0000001C"/>
    <w:name w:val="WW8Num28"/>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2">
    <w:nsid w:val="178B5F0B"/>
    <w:multiLevelType w:val="multilevel"/>
    <w:tmpl w:val="CC30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8827615"/>
    <w:multiLevelType w:val="multilevel"/>
    <w:tmpl w:val="990C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F9C5443"/>
    <w:multiLevelType w:val="multilevel"/>
    <w:tmpl w:val="D0F8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516034E"/>
    <w:multiLevelType w:val="multilevel"/>
    <w:tmpl w:val="FD36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26710D"/>
    <w:multiLevelType w:val="multilevel"/>
    <w:tmpl w:val="A314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6"/>
  </w:num>
  <w:num w:numId="3">
    <w:abstractNumId w:val="23"/>
  </w:num>
  <w:num w:numId="4">
    <w:abstractNumId w:val="22"/>
  </w:num>
  <w:num w:numId="5">
    <w:abstractNumId w:val="25"/>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4C20"/>
    <w:rsid w:val="00086811"/>
    <w:rsid w:val="000F5692"/>
    <w:rsid w:val="001B7477"/>
    <w:rsid w:val="00280E02"/>
    <w:rsid w:val="00424C20"/>
    <w:rsid w:val="00711082"/>
    <w:rsid w:val="00AC2253"/>
    <w:rsid w:val="00AD244E"/>
    <w:rsid w:val="00C06751"/>
    <w:rsid w:val="00CA1887"/>
    <w:rsid w:val="00E81B7F"/>
    <w:rsid w:val="00F65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E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4C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4C20"/>
    <w:rPr>
      <w:b/>
      <w:bCs/>
    </w:rPr>
  </w:style>
  <w:style w:type="paragraph" w:customStyle="1" w:styleId="a5">
    <w:name w:val="Содержимое таблицы"/>
    <w:basedOn w:val="a"/>
    <w:rsid w:val="00CA1887"/>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2190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20</Pages>
  <Words>4594</Words>
  <Characters>26186</Characters>
  <Application>Microsoft Office Word</Application>
  <DocSecurity>0</DocSecurity>
  <Lines>218</Lines>
  <Paragraphs>61</Paragraphs>
  <ScaleCrop>false</ScaleCrop>
  <Company>ufsinsml</Company>
  <LinksUpToDate>false</LinksUpToDate>
  <CharactersWithSpaces>30719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promka</dc:creator>
  <cp:lastModifiedBy>promka</cp:lastModifiedBy>
  <cp:revision>9</cp:revision>
  <dcterms:created xsi:type="dcterms:W3CDTF">2019-09-15T18:06:00Z</dcterms:created>
  <dcterms:modified xsi:type="dcterms:W3CDTF">2020-01-24T19:01:00Z</dcterms:modified>
</cp:coreProperties>
</file>